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2E9F" w14:textId="78C0A893" w:rsidR="00D774E3" w:rsidRDefault="00D11AFA" w:rsidP="005076AF">
      <w:pPr>
        <w:pStyle w:val="HdgCenterBold"/>
      </w:pPr>
      <w:bookmarkStart w:id="0" w:name="_GoBack"/>
      <w:bookmarkEnd w:id="0"/>
      <w:r>
        <w:t xml:space="preserve">Assumption and </w:t>
      </w:r>
      <w:r w:rsidR="006B7B16">
        <w:t>Release of Liability</w:t>
      </w:r>
      <w:r w:rsidR="006B4D8F">
        <w:t xml:space="preserve"> Agreement</w:t>
      </w:r>
      <w:r w:rsidR="006B7B16">
        <w:t xml:space="preserve"> </w:t>
      </w:r>
      <w:r w:rsidR="006B4D8F">
        <w:br/>
      </w:r>
      <w:r w:rsidR="006B7B16">
        <w:t xml:space="preserve">for </w:t>
      </w:r>
      <w:r w:rsidR="004F5F46" w:rsidRPr="00124EE3">
        <w:rPr>
          <w:i/>
          <w:iCs/>
        </w:rPr>
        <w:t>(</w:t>
      </w:r>
      <w:r w:rsidR="004F5F46" w:rsidRPr="00124EE3">
        <w:rPr>
          <w:i/>
          <w:iCs/>
          <w:highlight w:val="yellow"/>
        </w:rPr>
        <w:t>Blan</w:t>
      </w:r>
      <w:r w:rsidR="00124EE3" w:rsidRPr="00124EE3">
        <w:rPr>
          <w:i/>
          <w:iCs/>
          <w:highlight w:val="yellow"/>
        </w:rPr>
        <w:t>k PBA</w:t>
      </w:r>
      <w:r w:rsidR="00124EE3">
        <w:t>)</w:t>
      </w:r>
      <w:commentRangeStart w:id="1"/>
      <w:r w:rsidR="006B7B16">
        <w:t xml:space="preserve"> Activity</w:t>
      </w:r>
      <w:commentRangeEnd w:id="1"/>
      <w:r w:rsidR="00F26353">
        <w:rPr>
          <w:rStyle w:val="CommentReference"/>
          <w:rFonts w:eastAsiaTheme="minorHAnsi"/>
          <w:b w:val="0"/>
        </w:rPr>
        <w:commentReference w:id="1"/>
      </w:r>
    </w:p>
    <w:p w14:paraId="3FD9F23A" w14:textId="2CDF9E58" w:rsidR="006B7B16" w:rsidRDefault="006B7B16" w:rsidP="00D774E3">
      <w:pPr>
        <w:pStyle w:val="10sp0nospaceaf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10"/>
      </w:tblGrid>
      <w:tr w:rsidR="006B7B16" w14:paraId="330A2E62" w14:textId="77777777" w:rsidTr="00E41B5F">
        <w:tc>
          <w:tcPr>
            <w:tcW w:w="2340" w:type="dxa"/>
          </w:tcPr>
          <w:p w14:paraId="0D7F26B5" w14:textId="01B5874B" w:rsidR="006B7B16" w:rsidRPr="006B7B16" w:rsidRDefault="006B7B16" w:rsidP="00D774E3">
            <w:pPr>
              <w:pStyle w:val="10sp0nospaceafter"/>
            </w:pPr>
            <w:r w:rsidRPr="006B7B16">
              <w:t xml:space="preserve">Location Address: </w:t>
            </w:r>
          </w:p>
        </w:tc>
        <w:tc>
          <w:tcPr>
            <w:tcW w:w="7010" w:type="dxa"/>
            <w:tcBorders>
              <w:bottom w:val="single" w:sz="4" w:space="0" w:color="auto"/>
            </w:tcBorders>
          </w:tcPr>
          <w:p w14:paraId="61FC9C6F" w14:textId="77777777" w:rsidR="006B7B16" w:rsidRPr="006B7B16" w:rsidRDefault="006B7B16" w:rsidP="00D774E3">
            <w:pPr>
              <w:pStyle w:val="10sp0nospaceafter"/>
            </w:pPr>
          </w:p>
        </w:tc>
      </w:tr>
      <w:tr w:rsidR="006B7B16" w14:paraId="691CD53F" w14:textId="77777777" w:rsidTr="00E41B5F">
        <w:tc>
          <w:tcPr>
            <w:tcW w:w="2340" w:type="dxa"/>
          </w:tcPr>
          <w:p w14:paraId="28A23A33" w14:textId="386DBC97" w:rsidR="006B7B16" w:rsidRPr="006B7B16" w:rsidRDefault="006B7B16" w:rsidP="00D774E3">
            <w:pPr>
              <w:pStyle w:val="10sp0nospaceafter"/>
            </w:pPr>
            <w:r w:rsidRPr="006B7B16">
              <w:t>Landowner</w:t>
            </w:r>
            <w:r w:rsidR="003932C7">
              <w:t>/Host</w:t>
            </w:r>
            <w:r w:rsidRPr="006B7B16">
              <w:t xml:space="preserve">: </w:t>
            </w:r>
          </w:p>
        </w:tc>
        <w:tc>
          <w:tcPr>
            <w:tcW w:w="7010" w:type="dxa"/>
            <w:tcBorders>
              <w:top w:val="single" w:sz="4" w:space="0" w:color="auto"/>
              <w:bottom w:val="single" w:sz="4" w:space="0" w:color="auto"/>
            </w:tcBorders>
          </w:tcPr>
          <w:p w14:paraId="729F6CC6" w14:textId="77777777" w:rsidR="006B7B16" w:rsidRPr="006B7B16" w:rsidRDefault="006B7B16" w:rsidP="00D774E3">
            <w:pPr>
              <w:pStyle w:val="10sp0nospaceafter"/>
            </w:pPr>
          </w:p>
        </w:tc>
      </w:tr>
      <w:tr w:rsidR="006B7B16" w14:paraId="4156E7D9" w14:textId="77777777" w:rsidTr="00E41B5F">
        <w:tc>
          <w:tcPr>
            <w:tcW w:w="2340" w:type="dxa"/>
          </w:tcPr>
          <w:p w14:paraId="548BCFAC" w14:textId="538538A8" w:rsidR="006B7B16" w:rsidRPr="006B7B16" w:rsidRDefault="006B7B16" w:rsidP="00D774E3">
            <w:pPr>
              <w:pStyle w:val="10sp0nospaceafter"/>
            </w:pPr>
            <w:r w:rsidRPr="006B7B16">
              <w:t xml:space="preserve">Activity: </w:t>
            </w:r>
          </w:p>
        </w:tc>
        <w:tc>
          <w:tcPr>
            <w:tcW w:w="7010" w:type="dxa"/>
            <w:tcBorders>
              <w:top w:val="single" w:sz="4" w:space="0" w:color="auto"/>
              <w:bottom w:val="single" w:sz="4" w:space="0" w:color="auto"/>
            </w:tcBorders>
          </w:tcPr>
          <w:p w14:paraId="12AAE66F" w14:textId="77777777" w:rsidR="006B7B16" w:rsidRPr="006B7B16" w:rsidRDefault="006B7B16" w:rsidP="00D774E3">
            <w:pPr>
              <w:pStyle w:val="10sp0nospaceafter"/>
            </w:pPr>
          </w:p>
        </w:tc>
      </w:tr>
      <w:tr w:rsidR="006B7B16" w14:paraId="55B9D7FA" w14:textId="77777777" w:rsidTr="00E41B5F">
        <w:tc>
          <w:tcPr>
            <w:tcW w:w="2340" w:type="dxa"/>
          </w:tcPr>
          <w:p w14:paraId="6BF931FD" w14:textId="63750549" w:rsidR="006B7B16" w:rsidRPr="006B7B16" w:rsidRDefault="006B7B16" w:rsidP="00D774E3">
            <w:pPr>
              <w:pStyle w:val="10sp0nospaceafter"/>
            </w:pPr>
            <w:r w:rsidRPr="006B7B16">
              <w:t xml:space="preserve">Date: </w:t>
            </w:r>
          </w:p>
        </w:tc>
        <w:tc>
          <w:tcPr>
            <w:tcW w:w="7010" w:type="dxa"/>
            <w:tcBorders>
              <w:top w:val="single" w:sz="4" w:space="0" w:color="auto"/>
              <w:bottom w:val="single" w:sz="4" w:space="0" w:color="auto"/>
            </w:tcBorders>
          </w:tcPr>
          <w:p w14:paraId="51FF99BD" w14:textId="77777777" w:rsidR="006B7B16" w:rsidRPr="006B7B16" w:rsidRDefault="006B7B16" w:rsidP="00D774E3">
            <w:pPr>
              <w:pStyle w:val="10sp0nospaceafter"/>
            </w:pPr>
          </w:p>
        </w:tc>
      </w:tr>
    </w:tbl>
    <w:p w14:paraId="19CA653F" w14:textId="7611E367" w:rsidR="006B7B16" w:rsidRDefault="006B7B16" w:rsidP="00D774E3">
      <w:pPr>
        <w:pStyle w:val="10sp0nospaceafter"/>
        <w:rPr>
          <w:b/>
        </w:rPr>
      </w:pPr>
    </w:p>
    <w:p w14:paraId="43E4B15F" w14:textId="0921D76E" w:rsidR="00D11AFA" w:rsidRDefault="00D11AFA" w:rsidP="00D11AFA">
      <w:pPr>
        <w:pStyle w:val="HdgCenterItalic"/>
      </w:pPr>
      <w:r>
        <w:t>Recitals</w:t>
      </w:r>
    </w:p>
    <w:p w14:paraId="0DA0D11B" w14:textId="4B12223B" w:rsidR="00D11AFA" w:rsidRPr="00D11AFA" w:rsidRDefault="00D11AFA" w:rsidP="00D11AFA">
      <w:pPr>
        <w:pStyle w:val="10sp05"/>
        <w:rPr>
          <w:iCs/>
        </w:rPr>
      </w:pPr>
      <w:r w:rsidRPr="00D11AFA">
        <w:rPr>
          <w:iCs/>
        </w:rPr>
        <w:fldChar w:fldCharType="begin"/>
      </w:r>
      <w:r w:rsidRPr="00D11AFA">
        <w:rPr>
          <w:iCs/>
        </w:rPr>
        <w:instrText xml:space="preserve"> LISTNUM OutlineDefault\l 2 </w:instrText>
      </w:r>
      <w:r w:rsidRPr="00D11AFA">
        <w:rPr>
          <w:iCs/>
        </w:rPr>
        <w:fldChar w:fldCharType="end"/>
      </w:r>
      <w:r w:rsidRPr="00D11AFA">
        <w:rPr>
          <w:iCs/>
        </w:rPr>
        <w:tab/>
      </w:r>
      <w:r w:rsidR="006B4D8F">
        <w:rPr>
          <w:iCs/>
        </w:rPr>
        <w:t>The</w:t>
      </w:r>
      <w:r>
        <w:rPr>
          <w:iCs/>
        </w:rPr>
        <w:t xml:space="preserve"> Landowner</w:t>
      </w:r>
      <w:r w:rsidR="003932C7">
        <w:rPr>
          <w:iCs/>
        </w:rPr>
        <w:t xml:space="preserve"> or Host</w:t>
      </w:r>
      <w:r>
        <w:rPr>
          <w:iCs/>
        </w:rPr>
        <w:t xml:space="preserve"> </w:t>
      </w:r>
      <w:r w:rsidR="006B4D8F">
        <w:rPr>
          <w:iCs/>
        </w:rPr>
        <w:t xml:space="preserve">(named above) </w:t>
      </w:r>
      <w:r>
        <w:rPr>
          <w:iCs/>
        </w:rPr>
        <w:t xml:space="preserve">intends to </w:t>
      </w:r>
      <w:r w:rsidR="006B4D8F">
        <w:rPr>
          <w:iCs/>
        </w:rPr>
        <w:t xml:space="preserve">hold an Activity (described above) that is promoted and coordinated by the </w:t>
      </w:r>
      <w:r w:rsidR="00124EE3">
        <w:rPr>
          <w:iCs/>
        </w:rPr>
        <w:t>(</w:t>
      </w:r>
      <w:r w:rsidR="00124EE3" w:rsidRPr="00124EE3">
        <w:rPr>
          <w:i/>
          <w:highlight w:val="yellow"/>
        </w:rPr>
        <w:t>Blank PBA name</w:t>
      </w:r>
      <w:r w:rsidR="00124EE3">
        <w:rPr>
          <w:iCs/>
        </w:rPr>
        <w:t>)</w:t>
      </w:r>
      <w:r w:rsidR="006B4D8F">
        <w:rPr>
          <w:iCs/>
        </w:rPr>
        <w:t xml:space="preserve">, </w:t>
      </w:r>
      <w:r w:rsidR="006B4D8F" w:rsidRPr="006B4D8F">
        <w:rPr>
          <w:iCs/>
        </w:rPr>
        <w:t>a </w:t>
      </w:r>
      <w:r w:rsidR="00124EE3">
        <w:rPr>
          <w:iCs/>
        </w:rPr>
        <w:t>(</w:t>
      </w:r>
      <w:r w:rsidR="00124EE3" w:rsidRPr="00124EE3">
        <w:rPr>
          <w:i/>
          <w:highlight w:val="yellow"/>
        </w:rPr>
        <w:t>Blank</w:t>
      </w:r>
      <w:r w:rsidR="00124EE3">
        <w:rPr>
          <w:iCs/>
        </w:rPr>
        <w:t>)</w:t>
      </w:r>
      <w:r w:rsidR="006B4D8F" w:rsidRPr="006B4D8F">
        <w:rPr>
          <w:iCs/>
        </w:rPr>
        <w:t xml:space="preserve"> County-based partnership for organizations, landowners, and individuals interested in using prescribed burning, and other vegetation management strategies to restore ecologically resilient and firesafe communities</w:t>
      </w:r>
      <w:r w:rsidR="006B4D8F">
        <w:rPr>
          <w:iCs/>
        </w:rPr>
        <w:t xml:space="preserve">. Other Members of the </w:t>
      </w:r>
      <w:r w:rsidR="00124EE3">
        <w:rPr>
          <w:iCs/>
        </w:rPr>
        <w:t>(</w:t>
      </w:r>
      <w:r w:rsidR="00124EE3" w:rsidRPr="00124EE3">
        <w:rPr>
          <w:i/>
          <w:highlight w:val="yellow"/>
        </w:rPr>
        <w:t>Blank PBA name</w:t>
      </w:r>
      <w:r w:rsidR="00124EE3">
        <w:rPr>
          <w:iCs/>
        </w:rPr>
        <w:t xml:space="preserve">) </w:t>
      </w:r>
      <w:r w:rsidR="006B4D8F">
        <w:rPr>
          <w:iCs/>
        </w:rPr>
        <w:t>intend to participate in the Activity</w:t>
      </w:r>
      <w:r w:rsidR="008451E7">
        <w:rPr>
          <w:iCs/>
        </w:rPr>
        <w:t xml:space="preserve"> as Participants</w:t>
      </w:r>
      <w:r w:rsidR="006B4D8F">
        <w:rPr>
          <w:iCs/>
        </w:rPr>
        <w:t xml:space="preserve">. </w:t>
      </w:r>
    </w:p>
    <w:p w14:paraId="124AF3E9" w14:textId="7289A76E" w:rsidR="00D11AFA" w:rsidRDefault="00D11AFA" w:rsidP="00D11AFA">
      <w:pPr>
        <w:pStyle w:val="10sp05"/>
      </w:pPr>
      <w:r w:rsidRPr="00D11AFA">
        <w:rPr>
          <w:iCs/>
        </w:rPr>
        <w:fldChar w:fldCharType="begin"/>
      </w:r>
      <w:r w:rsidRPr="00D11AFA">
        <w:rPr>
          <w:iCs/>
        </w:rPr>
        <w:instrText xml:space="preserve"> LISTNUM OutlineDefault\l 2 </w:instrText>
      </w:r>
      <w:r w:rsidRPr="00D11AFA">
        <w:rPr>
          <w:iCs/>
        </w:rPr>
        <w:fldChar w:fldCharType="end"/>
      </w:r>
      <w:r w:rsidRPr="00D11AFA">
        <w:rPr>
          <w:iCs/>
        </w:rPr>
        <w:tab/>
        <w:t xml:space="preserve">This </w:t>
      </w:r>
      <w:r w:rsidR="006B4D8F">
        <w:rPr>
          <w:iCs/>
        </w:rPr>
        <w:t>A</w:t>
      </w:r>
      <w:r w:rsidRPr="00D11AFA">
        <w:rPr>
          <w:iCs/>
        </w:rPr>
        <w:t xml:space="preserve">greement is intended to </w:t>
      </w:r>
      <w:r w:rsidR="006B4D8F">
        <w:rPr>
          <w:iCs/>
        </w:rPr>
        <w:t>assign responsibility and liability between the Landowner</w:t>
      </w:r>
      <w:r w:rsidR="00E41B5F">
        <w:rPr>
          <w:iCs/>
        </w:rPr>
        <w:t xml:space="preserve"> or Host</w:t>
      </w:r>
      <w:r w:rsidR="006B4D8F">
        <w:rPr>
          <w:iCs/>
        </w:rPr>
        <w:t xml:space="preserve">, any </w:t>
      </w:r>
      <w:r w:rsidR="00E41B5F">
        <w:rPr>
          <w:iCs/>
        </w:rPr>
        <w:t>Participants</w:t>
      </w:r>
      <w:r w:rsidR="006B4D8F">
        <w:rPr>
          <w:iCs/>
        </w:rPr>
        <w:t>, and the</w:t>
      </w:r>
      <w:r w:rsidR="00124EE3">
        <w:rPr>
          <w:iCs/>
        </w:rPr>
        <w:t xml:space="preserve"> (</w:t>
      </w:r>
      <w:r w:rsidR="00124EE3" w:rsidRPr="00124EE3">
        <w:rPr>
          <w:i/>
          <w:highlight w:val="yellow"/>
        </w:rPr>
        <w:t>Blank PBA name</w:t>
      </w:r>
      <w:r w:rsidR="00124EE3">
        <w:rPr>
          <w:iCs/>
        </w:rPr>
        <w:t>)</w:t>
      </w:r>
      <w:r w:rsidR="006B4D8F">
        <w:rPr>
          <w:iCs/>
        </w:rPr>
        <w:t xml:space="preserve">. </w:t>
      </w:r>
    </w:p>
    <w:p w14:paraId="20B6AF4C" w14:textId="77777777" w:rsidR="006B4D8F" w:rsidRDefault="00D11AFA" w:rsidP="00D11AFA">
      <w:pPr>
        <w:pStyle w:val="HdgCenterItalic"/>
      </w:pPr>
      <w:r>
        <w:t>Agreement</w:t>
      </w:r>
    </w:p>
    <w:p w14:paraId="21E502B9" w14:textId="50EF51B1" w:rsidR="006B4D8F" w:rsidRDefault="006B4D8F" w:rsidP="005076AF">
      <w:pPr>
        <w:pStyle w:val="10sp05"/>
      </w:pPr>
      <w:r>
        <w:t>Now, therefore, the Landowner</w:t>
      </w:r>
      <w:r w:rsidR="003932C7">
        <w:t xml:space="preserve"> or Host</w:t>
      </w:r>
      <w:r>
        <w:t xml:space="preserve"> and the undersigned </w:t>
      </w:r>
      <w:r w:rsidR="008451E7">
        <w:t>P</w:t>
      </w:r>
      <w:r>
        <w:t xml:space="preserve">articipants hereby agree as follows: </w:t>
      </w:r>
    </w:p>
    <w:p w14:paraId="68649DA1" w14:textId="7CB0D282" w:rsidR="008451E7" w:rsidRPr="00B870C4" w:rsidRDefault="003932C7" w:rsidP="008451E7">
      <w:pPr>
        <w:pStyle w:val="Level1"/>
      </w:pPr>
      <w:r w:rsidRPr="008451E7">
        <w:t xml:space="preserve">Landowner or Host. </w:t>
      </w:r>
      <w:r w:rsidRPr="008451E7">
        <w:rPr>
          <w:b w:val="0"/>
          <w:bCs/>
        </w:rPr>
        <w:t xml:space="preserve">The Landowner or Host intends to undertake the above Activity to benefit certain property and/or to further </w:t>
      </w:r>
      <w:r w:rsidR="00E41B5F">
        <w:rPr>
          <w:b w:val="0"/>
          <w:bCs/>
        </w:rPr>
        <w:t>its</w:t>
      </w:r>
      <w:r w:rsidRPr="008451E7">
        <w:rPr>
          <w:b w:val="0"/>
          <w:bCs/>
        </w:rPr>
        <w:t xml:space="preserve"> mission </w:t>
      </w:r>
      <w:r w:rsidR="00E41B5F">
        <w:rPr>
          <w:b w:val="0"/>
          <w:bCs/>
        </w:rPr>
        <w:t>or purpose</w:t>
      </w:r>
      <w:r w:rsidRPr="008451E7">
        <w:rPr>
          <w:b w:val="0"/>
          <w:bCs/>
        </w:rPr>
        <w:t>. Participants in the Activity will help the Landowner or Host</w:t>
      </w:r>
      <w:r w:rsidR="008451E7" w:rsidRPr="008451E7">
        <w:rPr>
          <w:b w:val="0"/>
          <w:bCs/>
        </w:rPr>
        <w:t xml:space="preserve"> achieve these </w:t>
      </w:r>
      <w:r w:rsidR="00E41B5F">
        <w:rPr>
          <w:b w:val="0"/>
          <w:bCs/>
        </w:rPr>
        <w:t>goals</w:t>
      </w:r>
      <w:r w:rsidR="008451E7" w:rsidRPr="008451E7">
        <w:rPr>
          <w:b w:val="0"/>
          <w:bCs/>
        </w:rPr>
        <w:t>. In consideration for this assistance, the Landowner or Host states and agrees as follows:</w:t>
      </w:r>
    </w:p>
    <w:p w14:paraId="50FB4A7F" w14:textId="77777777" w:rsidR="00374C2F" w:rsidRDefault="00B870C4" w:rsidP="00B870C4">
      <w:pPr>
        <w:pStyle w:val="Level2"/>
        <w:rPr>
          <w:b w:val="0"/>
          <w:bCs/>
          <w:u w:val="none"/>
        </w:rPr>
      </w:pPr>
      <w:r w:rsidRPr="00B870C4">
        <w:rPr>
          <w:b w:val="0"/>
          <w:bCs/>
          <w:u w:val="none"/>
        </w:rPr>
        <w:t>I agree to follow all applicable local, state, federal</w:t>
      </w:r>
      <w:r w:rsidR="00374C2F">
        <w:rPr>
          <w:b w:val="0"/>
          <w:bCs/>
          <w:u w:val="none"/>
        </w:rPr>
        <w:t>, and tribal</w:t>
      </w:r>
      <w:r w:rsidRPr="00B870C4">
        <w:rPr>
          <w:b w:val="0"/>
          <w:bCs/>
          <w:u w:val="none"/>
        </w:rPr>
        <w:t xml:space="preserve"> laws</w:t>
      </w:r>
      <w:r w:rsidR="00374C2F">
        <w:rPr>
          <w:b w:val="0"/>
          <w:bCs/>
          <w:u w:val="none"/>
        </w:rPr>
        <w:t xml:space="preserve"> and have obtained all applicable permits, licenses, and authorizations necessary for the Activity.</w:t>
      </w:r>
    </w:p>
    <w:p w14:paraId="480C2ED9" w14:textId="77777777" w:rsidR="00074FCA" w:rsidRDefault="00374C2F" w:rsidP="00B870C4">
      <w:pPr>
        <w:pStyle w:val="Level2"/>
        <w:rPr>
          <w:b w:val="0"/>
          <w:bCs/>
          <w:u w:val="none"/>
        </w:rPr>
      </w:pPr>
      <w:r w:rsidRPr="00374C2F">
        <w:rPr>
          <w:b w:val="0"/>
          <w:bCs/>
          <w:u w:val="none"/>
        </w:rPr>
        <w:t>I agree to act in a safe and responsible manner at all times.</w:t>
      </w:r>
    </w:p>
    <w:p w14:paraId="12EF1787" w14:textId="046CE6FE" w:rsidR="009256F8" w:rsidRDefault="00074FCA" w:rsidP="00B870C4">
      <w:pPr>
        <w:pStyle w:val="Level2"/>
        <w:rPr>
          <w:b w:val="0"/>
          <w:bCs/>
          <w:u w:val="none"/>
        </w:rPr>
      </w:pPr>
      <w:r>
        <w:rPr>
          <w:b w:val="0"/>
          <w:bCs/>
          <w:u w:val="none"/>
        </w:rPr>
        <w:t>On behalf of the Landowner or Host</w:t>
      </w:r>
      <w:r w:rsidRPr="00074FCA">
        <w:rPr>
          <w:b w:val="0"/>
          <w:bCs/>
          <w:u w:val="none"/>
        </w:rPr>
        <w:t xml:space="preserve">, </w:t>
      </w:r>
      <w:r>
        <w:rPr>
          <w:b w:val="0"/>
          <w:bCs/>
          <w:u w:val="none"/>
        </w:rPr>
        <w:t xml:space="preserve">and </w:t>
      </w:r>
      <w:r w:rsidR="00BB2A14">
        <w:rPr>
          <w:b w:val="0"/>
          <w:bCs/>
          <w:u w:val="none"/>
        </w:rPr>
        <w:t>its</w:t>
      </w:r>
      <w:r w:rsidRPr="00074FCA">
        <w:rPr>
          <w:b w:val="0"/>
          <w:bCs/>
          <w:u w:val="none"/>
        </w:rPr>
        <w:t xml:space="preserve"> officers, directors, members, employees, volunteers, agents, representatives, heirs, </w:t>
      </w:r>
      <w:r w:rsidR="00BB2A14">
        <w:rPr>
          <w:b w:val="0"/>
          <w:bCs/>
          <w:u w:val="none"/>
        </w:rPr>
        <w:t>and</w:t>
      </w:r>
      <w:r w:rsidRPr="00074FCA">
        <w:rPr>
          <w:b w:val="0"/>
          <w:bCs/>
          <w:u w:val="none"/>
        </w:rPr>
        <w:t xml:space="preserve"> assigns, </w:t>
      </w:r>
      <w:r>
        <w:rPr>
          <w:b w:val="0"/>
          <w:bCs/>
          <w:u w:val="none"/>
        </w:rPr>
        <w:t xml:space="preserve">I </w:t>
      </w:r>
      <w:r w:rsidRPr="00074FCA">
        <w:rPr>
          <w:b w:val="0"/>
          <w:bCs/>
          <w:u w:val="none"/>
        </w:rPr>
        <w:t xml:space="preserve">agree that </w:t>
      </w:r>
      <w:r>
        <w:rPr>
          <w:b w:val="0"/>
          <w:bCs/>
          <w:u w:val="none"/>
        </w:rPr>
        <w:t>the Landowner or Host is</w:t>
      </w:r>
      <w:r w:rsidRPr="00074FCA">
        <w:rPr>
          <w:b w:val="0"/>
          <w:bCs/>
          <w:u w:val="none"/>
        </w:rPr>
        <w:t xml:space="preserve"> responsible for its own acts and omissions </w:t>
      </w:r>
      <w:r w:rsidR="009256F8">
        <w:rPr>
          <w:b w:val="0"/>
          <w:bCs/>
          <w:u w:val="none"/>
        </w:rPr>
        <w:t>undertaken during the Activity</w:t>
      </w:r>
      <w:r w:rsidRPr="00074FCA">
        <w:rPr>
          <w:b w:val="0"/>
          <w:bCs/>
          <w:u w:val="none"/>
        </w:rPr>
        <w:t xml:space="preserve">, and the results thereof, and that it </w:t>
      </w:r>
      <w:r w:rsidR="009256F8">
        <w:rPr>
          <w:b w:val="0"/>
          <w:bCs/>
          <w:u w:val="none"/>
        </w:rPr>
        <w:t xml:space="preserve">is not </w:t>
      </w:r>
      <w:r w:rsidRPr="00074FCA">
        <w:rPr>
          <w:b w:val="0"/>
          <w:bCs/>
          <w:u w:val="none"/>
        </w:rPr>
        <w:t xml:space="preserve">responsible for the acts or omissions, nor the results thereof, of any </w:t>
      </w:r>
      <w:r w:rsidR="009256F8">
        <w:rPr>
          <w:b w:val="0"/>
          <w:bCs/>
          <w:u w:val="none"/>
        </w:rPr>
        <w:t xml:space="preserve">other </w:t>
      </w:r>
      <w:r w:rsidR="00BB2A14">
        <w:rPr>
          <w:b w:val="0"/>
          <w:bCs/>
          <w:u w:val="none"/>
        </w:rPr>
        <w:t xml:space="preserve">Landowner or Host or </w:t>
      </w:r>
      <w:r w:rsidR="009256F8">
        <w:rPr>
          <w:b w:val="0"/>
          <w:bCs/>
          <w:u w:val="none"/>
        </w:rPr>
        <w:t xml:space="preserve">Participant </w:t>
      </w:r>
      <w:r w:rsidR="00BB2A14">
        <w:rPr>
          <w:b w:val="0"/>
          <w:bCs/>
          <w:u w:val="none"/>
        </w:rPr>
        <w:t>during or related to</w:t>
      </w:r>
      <w:r w:rsidR="009256F8">
        <w:rPr>
          <w:b w:val="0"/>
          <w:bCs/>
          <w:u w:val="none"/>
        </w:rPr>
        <w:t xml:space="preserve"> the Activity</w:t>
      </w:r>
      <w:r w:rsidRPr="00074FCA">
        <w:rPr>
          <w:b w:val="0"/>
          <w:bCs/>
          <w:u w:val="none"/>
        </w:rPr>
        <w:t xml:space="preserve">. </w:t>
      </w:r>
      <w:r w:rsidR="009256F8">
        <w:rPr>
          <w:b w:val="0"/>
          <w:bCs/>
          <w:u w:val="none"/>
        </w:rPr>
        <w:t xml:space="preserve">I agree </w:t>
      </w:r>
      <w:r w:rsidR="00E41B5F">
        <w:rPr>
          <w:b w:val="0"/>
          <w:bCs/>
          <w:u w:val="none"/>
        </w:rPr>
        <w:t>to</w:t>
      </w:r>
      <w:r w:rsidRPr="00074FCA">
        <w:rPr>
          <w:b w:val="0"/>
          <w:bCs/>
          <w:u w:val="none"/>
        </w:rPr>
        <w:t xml:space="preserve"> assume the risk and liability for any and all claims, losses, costs, damages, expenses (including attorneys’ fees), personal injuries, </w:t>
      </w:r>
      <w:r w:rsidR="00E41B5F">
        <w:rPr>
          <w:b w:val="0"/>
          <w:bCs/>
          <w:u w:val="none"/>
        </w:rPr>
        <w:t xml:space="preserve">or </w:t>
      </w:r>
      <w:r w:rsidRPr="00074FCA">
        <w:rPr>
          <w:b w:val="0"/>
          <w:bCs/>
          <w:u w:val="none"/>
        </w:rPr>
        <w:t xml:space="preserve">deaths resulting in any manner from </w:t>
      </w:r>
      <w:r w:rsidR="00E41B5F">
        <w:rPr>
          <w:b w:val="0"/>
          <w:bCs/>
          <w:u w:val="none"/>
        </w:rPr>
        <w:t>my</w:t>
      </w:r>
      <w:r w:rsidRPr="00074FCA">
        <w:rPr>
          <w:b w:val="0"/>
          <w:bCs/>
          <w:u w:val="none"/>
        </w:rPr>
        <w:t xml:space="preserve"> acts or omissions and/or the act or omissions of </w:t>
      </w:r>
      <w:r w:rsidR="00656CE9">
        <w:rPr>
          <w:b w:val="0"/>
          <w:bCs/>
          <w:u w:val="none"/>
        </w:rPr>
        <w:t xml:space="preserve">the Landowner or Host’s </w:t>
      </w:r>
      <w:r w:rsidRPr="00074FCA">
        <w:rPr>
          <w:b w:val="0"/>
          <w:bCs/>
          <w:u w:val="none"/>
        </w:rPr>
        <w:t xml:space="preserve">officers, directors, members, employees, volunteers, agents, and representatives </w:t>
      </w:r>
      <w:r w:rsidR="00BB2A14">
        <w:rPr>
          <w:b w:val="0"/>
          <w:bCs/>
          <w:u w:val="none"/>
        </w:rPr>
        <w:t>during or related to</w:t>
      </w:r>
      <w:r w:rsidRPr="00074FCA">
        <w:rPr>
          <w:b w:val="0"/>
          <w:bCs/>
          <w:u w:val="none"/>
        </w:rPr>
        <w:t xml:space="preserve"> </w:t>
      </w:r>
      <w:r w:rsidR="009256F8">
        <w:rPr>
          <w:b w:val="0"/>
          <w:bCs/>
          <w:u w:val="none"/>
        </w:rPr>
        <w:t>the Activity</w:t>
      </w:r>
      <w:r w:rsidRPr="00074FCA">
        <w:rPr>
          <w:b w:val="0"/>
          <w:bCs/>
          <w:u w:val="none"/>
        </w:rPr>
        <w:t>.</w:t>
      </w:r>
    </w:p>
    <w:p w14:paraId="0333A3BB" w14:textId="3E0E721F" w:rsidR="009256F8" w:rsidRDefault="009256F8" w:rsidP="00B870C4">
      <w:pPr>
        <w:pStyle w:val="Level2"/>
        <w:rPr>
          <w:b w:val="0"/>
          <w:bCs/>
          <w:u w:val="none"/>
        </w:rPr>
      </w:pPr>
      <w:r w:rsidRPr="009256F8">
        <w:rPr>
          <w:b w:val="0"/>
          <w:bCs/>
          <w:u w:val="none"/>
        </w:rPr>
        <w:lastRenderedPageBreak/>
        <w:t xml:space="preserve">On behalf of </w:t>
      </w:r>
      <w:r>
        <w:rPr>
          <w:b w:val="0"/>
          <w:bCs/>
          <w:u w:val="none"/>
        </w:rPr>
        <w:t>the Landowner or Host</w:t>
      </w:r>
      <w:r w:rsidRPr="009256F8">
        <w:rPr>
          <w:b w:val="0"/>
          <w:bCs/>
          <w:u w:val="none"/>
        </w:rPr>
        <w:t xml:space="preserve">, </w:t>
      </w:r>
      <w:r>
        <w:rPr>
          <w:b w:val="0"/>
          <w:bCs/>
          <w:u w:val="none"/>
        </w:rPr>
        <w:t xml:space="preserve">and </w:t>
      </w:r>
      <w:r w:rsidR="00BB2A14">
        <w:rPr>
          <w:b w:val="0"/>
          <w:bCs/>
          <w:u w:val="none"/>
        </w:rPr>
        <w:t>its</w:t>
      </w:r>
      <w:r w:rsidRPr="009256F8">
        <w:rPr>
          <w:b w:val="0"/>
          <w:bCs/>
          <w:u w:val="none"/>
        </w:rPr>
        <w:t xml:space="preserve"> officers, directors, members, employees, volunteers, agents, representatives, heirs, </w:t>
      </w:r>
      <w:r w:rsidR="00BB2A14">
        <w:rPr>
          <w:b w:val="0"/>
          <w:bCs/>
          <w:u w:val="none"/>
        </w:rPr>
        <w:t>and</w:t>
      </w:r>
      <w:r w:rsidRPr="009256F8">
        <w:rPr>
          <w:b w:val="0"/>
          <w:bCs/>
          <w:u w:val="none"/>
        </w:rPr>
        <w:t xml:space="preserve"> assigns, </w:t>
      </w:r>
      <w:r>
        <w:rPr>
          <w:b w:val="0"/>
          <w:bCs/>
          <w:u w:val="none"/>
        </w:rPr>
        <w:t>I further agree to</w:t>
      </w:r>
      <w:r w:rsidRPr="009256F8">
        <w:rPr>
          <w:b w:val="0"/>
          <w:bCs/>
          <w:u w:val="none"/>
        </w:rPr>
        <w:t xml:space="preserve"> release and waive all claims</w:t>
      </w:r>
      <w:r w:rsidR="00AB04D8">
        <w:rPr>
          <w:b w:val="0"/>
          <w:bCs/>
          <w:u w:val="none"/>
        </w:rPr>
        <w:t xml:space="preserve"> and liabilities</w:t>
      </w:r>
      <w:r w:rsidRPr="009256F8">
        <w:rPr>
          <w:b w:val="0"/>
          <w:bCs/>
          <w:u w:val="none"/>
        </w:rPr>
        <w:t xml:space="preserve"> against</w:t>
      </w:r>
      <w:r>
        <w:rPr>
          <w:b w:val="0"/>
          <w:bCs/>
          <w:u w:val="none"/>
        </w:rPr>
        <w:t xml:space="preserve"> </w:t>
      </w:r>
      <w:r w:rsidR="00BB2A14">
        <w:rPr>
          <w:b w:val="0"/>
          <w:bCs/>
          <w:u w:val="none"/>
        </w:rPr>
        <w:t xml:space="preserve">any other Landowner or Host, </w:t>
      </w:r>
      <w:r>
        <w:rPr>
          <w:b w:val="0"/>
          <w:bCs/>
          <w:u w:val="none"/>
        </w:rPr>
        <w:t>Participant,</w:t>
      </w:r>
      <w:r w:rsidRPr="009256F8">
        <w:rPr>
          <w:b w:val="0"/>
          <w:bCs/>
          <w:u w:val="none"/>
        </w:rPr>
        <w:t xml:space="preserve"> </w:t>
      </w:r>
      <w:r w:rsidR="00656CE9">
        <w:rPr>
          <w:b w:val="0"/>
          <w:bCs/>
          <w:u w:val="none"/>
        </w:rPr>
        <w:t>o</w:t>
      </w:r>
      <w:r w:rsidRPr="009256F8">
        <w:rPr>
          <w:b w:val="0"/>
          <w:bCs/>
          <w:u w:val="none"/>
        </w:rPr>
        <w:t>ther Member</w:t>
      </w:r>
      <w:r w:rsidR="00656CE9">
        <w:rPr>
          <w:b w:val="0"/>
          <w:bCs/>
          <w:u w:val="none"/>
        </w:rPr>
        <w:t xml:space="preserve"> of the</w:t>
      </w:r>
      <w:r w:rsidR="00124EE3">
        <w:rPr>
          <w:b w:val="0"/>
          <w:bCs/>
          <w:u w:val="none"/>
        </w:rPr>
        <w:t xml:space="preserv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Pr="00124EE3">
        <w:rPr>
          <w:b w:val="0"/>
          <w:bCs/>
          <w:u w:val="none"/>
        </w:rPr>
        <w:t>,</w:t>
      </w:r>
      <w:r w:rsidRPr="009256F8">
        <w:rPr>
          <w:b w:val="0"/>
          <w:bCs/>
          <w:u w:val="none"/>
        </w:rPr>
        <w:t xml:space="preserve"> and the</w:t>
      </w:r>
      <w:r w:rsidR="00124EE3">
        <w:rPr>
          <w:b w:val="0"/>
          <w:bCs/>
          <w:u w:val="none"/>
        </w:rPr>
        <w:t xml:space="preserv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Pr="00124EE3">
        <w:rPr>
          <w:b w:val="0"/>
          <w:bCs/>
          <w:u w:val="none"/>
        </w:rPr>
        <w:t>,</w:t>
      </w:r>
      <w:r w:rsidRPr="009256F8">
        <w:rPr>
          <w:b w:val="0"/>
          <w:bCs/>
          <w:u w:val="none"/>
        </w:rPr>
        <w:t xml:space="preserve"> and their officers, directors, members, employees, volunteers, agents, representatives, heir</w:t>
      </w:r>
      <w:r w:rsidR="00656CE9">
        <w:rPr>
          <w:b w:val="0"/>
          <w:bCs/>
          <w:u w:val="none"/>
        </w:rPr>
        <w:t>s</w:t>
      </w:r>
      <w:r w:rsidRPr="009256F8">
        <w:rPr>
          <w:b w:val="0"/>
          <w:bCs/>
          <w:u w:val="none"/>
        </w:rPr>
        <w:t>, and assigns, for any and all losses, costs, damages, expenses (including attorneys’ fees)</w:t>
      </w:r>
      <w:r w:rsidR="00656CE9">
        <w:rPr>
          <w:b w:val="0"/>
          <w:bCs/>
          <w:u w:val="none"/>
        </w:rPr>
        <w:t xml:space="preserve">, personal injuries, or deaths </w:t>
      </w:r>
      <w:r w:rsidR="00BB2A14">
        <w:rPr>
          <w:b w:val="0"/>
          <w:bCs/>
          <w:u w:val="none"/>
        </w:rPr>
        <w:t>during or related to</w:t>
      </w:r>
      <w:r w:rsidR="00656CE9">
        <w:rPr>
          <w:b w:val="0"/>
          <w:bCs/>
          <w:u w:val="none"/>
        </w:rPr>
        <w:t xml:space="preserve"> the Activit</w:t>
      </w:r>
      <w:r>
        <w:rPr>
          <w:b w:val="0"/>
          <w:bCs/>
          <w:u w:val="none"/>
        </w:rPr>
        <w:t>y</w:t>
      </w:r>
      <w:r w:rsidRPr="009256F8">
        <w:rPr>
          <w:b w:val="0"/>
          <w:bCs/>
          <w:u w:val="none"/>
        </w:rPr>
        <w:t xml:space="preserve">, except to the extent caused by the gross negligence or willful misconduct of the </w:t>
      </w:r>
      <w:r w:rsidR="00BB2A14">
        <w:rPr>
          <w:b w:val="0"/>
          <w:bCs/>
          <w:u w:val="none"/>
        </w:rPr>
        <w:t xml:space="preserve">other Landowner or Host or </w:t>
      </w:r>
      <w:r>
        <w:rPr>
          <w:b w:val="0"/>
          <w:bCs/>
          <w:u w:val="none"/>
        </w:rPr>
        <w:t>Participant</w:t>
      </w:r>
      <w:r w:rsidRPr="009256F8">
        <w:rPr>
          <w:b w:val="0"/>
          <w:bCs/>
          <w:u w:val="none"/>
        </w:rPr>
        <w:t>.</w:t>
      </w:r>
      <w:r w:rsidR="00AB04D8">
        <w:rPr>
          <w:b w:val="0"/>
          <w:bCs/>
          <w:u w:val="none"/>
        </w:rPr>
        <w:t xml:space="preserve"> </w:t>
      </w:r>
      <w:r w:rsidR="00AB04D8" w:rsidRPr="00AB04D8">
        <w:rPr>
          <w:b w:val="0"/>
          <w:bCs/>
          <w:u w:val="none"/>
        </w:rPr>
        <w:t xml:space="preserve">I intend this waiver and release to be effective, regardless of whether the claim of liability is asserted in negligence, strict liability or other theory of recovery. </w:t>
      </w:r>
    </w:p>
    <w:p w14:paraId="7E931E0C" w14:textId="3DDE004E" w:rsidR="00B870C4" w:rsidRDefault="00BB2A14" w:rsidP="00B870C4">
      <w:pPr>
        <w:pStyle w:val="Level2"/>
        <w:rPr>
          <w:b w:val="0"/>
          <w:bCs/>
          <w:u w:val="none"/>
        </w:rPr>
      </w:pPr>
      <w:r>
        <w:rPr>
          <w:b w:val="0"/>
          <w:bCs/>
          <w:u w:val="none"/>
        </w:rPr>
        <w:t xml:space="preserve">The Landowner or Host hereby agrees </w:t>
      </w:r>
      <w:r w:rsidR="009256F8" w:rsidRPr="009256F8">
        <w:rPr>
          <w:b w:val="0"/>
          <w:bCs/>
          <w:u w:val="none"/>
        </w:rPr>
        <w:t>to indemnify and hold</w:t>
      </w:r>
      <w:r w:rsidR="00656CE9">
        <w:rPr>
          <w:b w:val="0"/>
          <w:bCs/>
          <w:u w:val="none"/>
        </w:rPr>
        <w:t xml:space="preserve"> </w:t>
      </w:r>
      <w:r w:rsidR="00742478">
        <w:rPr>
          <w:b w:val="0"/>
          <w:bCs/>
          <w:u w:val="none"/>
        </w:rPr>
        <w:t>any other Landowner or Host,</w:t>
      </w:r>
      <w:r w:rsidR="00656CE9">
        <w:rPr>
          <w:b w:val="0"/>
          <w:bCs/>
          <w:u w:val="none"/>
        </w:rPr>
        <w:t xml:space="preserve"> </w:t>
      </w:r>
      <w:r w:rsidR="009256F8">
        <w:rPr>
          <w:b w:val="0"/>
          <w:bCs/>
          <w:u w:val="none"/>
        </w:rPr>
        <w:t>Participant,</w:t>
      </w:r>
      <w:r w:rsidR="009256F8" w:rsidRPr="009256F8">
        <w:rPr>
          <w:b w:val="0"/>
          <w:bCs/>
          <w:u w:val="none"/>
        </w:rPr>
        <w:t xml:space="preserve"> other Member</w:t>
      </w:r>
      <w:r w:rsidR="00656CE9">
        <w:rPr>
          <w:b w:val="0"/>
          <w:bCs/>
          <w:u w:val="none"/>
        </w:rPr>
        <w:t xml:space="preserve"> of the</w:t>
      </w:r>
      <w:r w:rsidR="00124EE3">
        <w:rPr>
          <w:b w:val="0"/>
          <w:bCs/>
          <w:u w:val="none"/>
        </w:rPr>
        <w:t xml:space="preserve"> </w:t>
      </w:r>
      <w:r w:rsidR="00124EE3" w:rsidRPr="00124EE3">
        <w:rPr>
          <w:b w:val="0"/>
          <w:bCs/>
          <w:iCs/>
          <w:highlight w:val="yellow"/>
          <w:u w:val="none"/>
        </w:rPr>
        <w:t>(</w:t>
      </w:r>
      <w:r w:rsidR="00124EE3" w:rsidRPr="00124EE3">
        <w:rPr>
          <w:b w:val="0"/>
          <w:bCs/>
          <w:i/>
          <w:highlight w:val="yellow"/>
          <w:u w:val="none"/>
        </w:rPr>
        <w:t>Blank PBA name</w:t>
      </w:r>
      <w:r w:rsidR="00124EE3" w:rsidRPr="00124EE3">
        <w:rPr>
          <w:b w:val="0"/>
          <w:bCs/>
          <w:iCs/>
          <w:highlight w:val="yellow"/>
          <w:u w:val="none"/>
        </w:rPr>
        <w:t>)</w:t>
      </w:r>
      <w:r w:rsidR="009256F8" w:rsidRPr="00124EE3">
        <w:rPr>
          <w:b w:val="0"/>
          <w:bCs/>
          <w:highlight w:val="yellow"/>
          <w:u w:val="none"/>
        </w:rPr>
        <w:t>,</w:t>
      </w:r>
      <w:r w:rsidR="009256F8" w:rsidRPr="009256F8">
        <w:rPr>
          <w:b w:val="0"/>
          <w:bCs/>
          <w:u w:val="none"/>
        </w:rPr>
        <w:t xml:space="preserve"> and the</w:t>
      </w:r>
      <w:r w:rsidR="00124EE3">
        <w:rPr>
          <w:b w:val="0"/>
          <w:bCs/>
          <w:u w:val="none"/>
        </w:rPr>
        <w:t xml:space="preserve"> </w:t>
      </w:r>
      <w:r w:rsidR="00124EE3" w:rsidRPr="00124EE3">
        <w:rPr>
          <w:b w:val="0"/>
          <w:bCs/>
          <w:iCs/>
          <w:highlight w:val="yellow"/>
          <w:u w:val="none"/>
        </w:rPr>
        <w:t>(</w:t>
      </w:r>
      <w:r w:rsidR="00124EE3" w:rsidRPr="00124EE3">
        <w:rPr>
          <w:b w:val="0"/>
          <w:bCs/>
          <w:i/>
          <w:highlight w:val="yellow"/>
          <w:u w:val="none"/>
        </w:rPr>
        <w:t>Blank PBA name</w:t>
      </w:r>
      <w:r w:rsidR="00124EE3" w:rsidRPr="00124EE3">
        <w:rPr>
          <w:b w:val="0"/>
          <w:bCs/>
          <w:iCs/>
          <w:highlight w:val="yellow"/>
          <w:u w:val="none"/>
        </w:rPr>
        <w:t>)</w:t>
      </w:r>
      <w:r w:rsidR="00AB04D8">
        <w:rPr>
          <w:b w:val="0"/>
          <w:bCs/>
          <w:u w:val="none"/>
        </w:rPr>
        <w:t>, and their</w:t>
      </w:r>
      <w:r w:rsidR="00AB04D8" w:rsidRPr="00AB04D8">
        <w:rPr>
          <w:b w:val="0"/>
          <w:bCs/>
          <w:u w:val="none"/>
        </w:rPr>
        <w:t xml:space="preserve"> officers, directors, </w:t>
      </w:r>
      <w:r w:rsidR="00656CE9" w:rsidRPr="00656CE9">
        <w:rPr>
          <w:b w:val="0"/>
          <w:bCs/>
          <w:u w:val="none"/>
        </w:rPr>
        <w:t xml:space="preserve">members, </w:t>
      </w:r>
      <w:r w:rsidR="00AB04D8" w:rsidRPr="00AB04D8">
        <w:rPr>
          <w:b w:val="0"/>
          <w:bCs/>
          <w:u w:val="none"/>
        </w:rPr>
        <w:t>employees</w:t>
      </w:r>
      <w:r w:rsidR="00656CE9">
        <w:rPr>
          <w:b w:val="0"/>
          <w:bCs/>
          <w:u w:val="none"/>
        </w:rPr>
        <w:t>, volunteers,</w:t>
      </w:r>
      <w:r w:rsidR="00AB04D8" w:rsidRPr="00AB04D8">
        <w:rPr>
          <w:b w:val="0"/>
          <w:bCs/>
          <w:u w:val="none"/>
        </w:rPr>
        <w:t xml:space="preserve"> agents</w:t>
      </w:r>
      <w:r w:rsidR="00AB04D8">
        <w:rPr>
          <w:b w:val="0"/>
          <w:bCs/>
          <w:u w:val="none"/>
        </w:rPr>
        <w:t>,</w:t>
      </w:r>
      <w:r w:rsidR="009256F8" w:rsidRPr="009256F8">
        <w:rPr>
          <w:b w:val="0"/>
          <w:bCs/>
          <w:u w:val="none"/>
        </w:rPr>
        <w:t xml:space="preserve"> </w:t>
      </w:r>
      <w:r w:rsidR="00656CE9">
        <w:rPr>
          <w:b w:val="0"/>
          <w:bCs/>
          <w:u w:val="none"/>
        </w:rPr>
        <w:t xml:space="preserve">representatives, heirs, and assigns </w:t>
      </w:r>
      <w:r w:rsidR="009256F8" w:rsidRPr="009256F8">
        <w:rPr>
          <w:b w:val="0"/>
          <w:bCs/>
          <w:u w:val="none"/>
        </w:rPr>
        <w:t>harmless for any and all claims</w:t>
      </w:r>
      <w:r>
        <w:rPr>
          <w:b w:val="0"/>
          <w:bCs/>
          <w:u w:val="none"/>
        </w:rPr>
        <w:t xml:space="preserve"> or liabilities for any and all </w:t>
      </w:r>
      <w:r w:rsidR="009256F8" w:rsidRPr="009256F8">
        <w:rPr>
          <w:b w:val="0"/>
          <w:bCs/>
          <w:u w:val="none"/>
        </w:rPr>
        <w:t xml:space="preserve">losses, costs, damages, expenses (including attorneys’ fees), personal injuries, </w:t>
      </w:r>
      <w:r w:rsidR="00656CE9">
        <w:rPr>
          <w:b w:val="0"/>
          <w:bCs/>
          <w:u w:val="none"/>
        </w:rPr>
        <w:t xml:space="preserve">or </w:t>
      </w:r>
      <w:r w:rsidR="009256F8" w:rsidRPr="009256F8">
        <w:rPr>
          <w:b w:val="0"/>
          <w:bCs/>
          <w:u w:val="none"/>
        </w:rPr>
        <w:t>deaths</w:t>
      </w:r>
      <w:r w:rsidR="00656CE9">
        <w:rPr>
          <w:b w:val="0"/>
          <w:bCs/>
          <w:u w:val="none"/>
        </w:rPr>
        <w:t xml:space="preserve"> </w:t>
      </w:r>
      <w:r w:rsidR="009256F8" w:rsidRPr="009256F8">
        <w:rPr>
          <w:b w:val="0"/>
          <w:bCs/>
          <w:u w:val="none"/>
        </w:rPr>
        <w:t xml:space="preserve">made against </w:t>
      </w:r>
      <w:r w:rsidR="00742478">
        <w:rPr>
          <w:b w:val="0"/>
          <w:bCs/>
          <w:u w:val="none"/>
        </w:rPr>
        <w:t xml:space="preserve">other Landowners or Hosts, </w:t>
      </w:r>
      <w:r w:rsidR="007D62B1">
        <w:rPr>
          <w:b w:val="0"/>
          <w:bCs/>
          <w:u w:val="none"/>
        </w:rPr>
        <w:t xml:space="preserve">Participants, </w:t>
      </w:r>
      <w:r w:rsidR="009256F8" w:rsidRPr="009256F8">
        <w:rPr>
          <w:b w:val="0"/>
          <w:bCs/>
          <w:u w:val="none"/>
        </w:rPr>
        <w:t>other Member</w:t>
      </w:r>
      <w:r w:rsidR="00656CE9">
        <w:rPr>
          <w:b w:val="0"/>
          <w:bCs/>
          <w:u w:val="none"/>
        </w:rPr>
        <w:t>s,</w:t>
      </w:r>
      <w:r w:rsidR="009256F8" w:rsidRPr="009256F8">
        <w:rPr>
          <w:b w:val="0"/>
          <w:bCs/>
          <w:u w:val="none"/>
        </w:rPr>
        <w:t xml:space="preserve"> or </w:t>
      </w:r>
      <w:r w:rsidR="00742478">
        <w:rPr>
          <w:b w:val="0"/>
          <w:bCs/>
          <w:u w:val="none"/>
        </w:rPr>
        <w:t xml:space="preserve">the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00124EE3">
        <w:rPr>
          <w:b w:val="0"/>
          <w:bCs/>
          <w:iCs/>
          <w:u w:val="none"/>
        </w:rPr>
        <w:t xml:space="preserve"> </w:t>
      </w:r>
      <w:r w:rsidR="009256F8" w:rsidRPr="009256F8">
        <w:rPr>
          <w:b w:val="0"/>
          <w:bCs/>
          <w:u w:val="none"/>
        </w:rPr>
        <w:t xml:space="preserve">arising out of any act or omission of the </w:t>
      </w:r>
      <w:r w:rsidR="007D62B1">
        <w:rPr>
          <w:b w:val="0"/>
          <w:bCs/>
          <w:u w:val="none"/>
        </w:rPr>
        <w:t xml:space="preserve">Landowner or Host </w:t>
      </w:r>
      <w:r w:rsidR="00656CE9">
        <w:rPr>
          <w:b w:val="0"/>
          <w:bCs/>
          <w:u w:val="none"/>
        </w:rPr>
        <w:t xml:space="preserve">or its </w:t>
      </w:r>
      <w:r w:rsidR="00656CE9" w:rsidRPr="00656CE9">
        <w:rPr>
          <w:b w:val="0"/>
          <w:bCs/>
          <w:u w:val="none"/>
        </w:rPr>
        <w:t xml:space="preserve">officers, directors, members, employees, volunteers, agents, </w:t>
      </w:r>
      <w:r w:rsidR="00656CE9">
        <w:rPr>
          <w:b w:val="0"/>
          <w:bCs/>
          <w:u w:val="none"/>
        </w:rPr>
        <w:t xml:space="preserve">or </w:t>
      </w:r>
      <w:r w:rsidR="00656CE9" w:rsidRPr="00656CE9">
        <w:rPr>
          <w:b w:val="0"/>
          <w:bCs/>
          <w:u w:val="none"/>
        </w:rPr>
        <w:t xml:space="preserve">representatives </w:t>
      </w:r>
      <w:r w:rsidR="007D62B1">
        <w:rPr>
          <w:b w:val="0"/>
          <w:bCs/>
          <w:u w:val="none"/>
        </w:rPr>
        <w:t>during or related to the Activity</w:t>
      </w:r>
      <w:r w:rsidR="009256F8" w:rsidRPr="009256F8">
        <w:rPr>
          <w:b w:val="0"/>
          <w:bCs/>
          <w:u w:val="none"/>
        </w:rPr>
        <w:t>.</w:t>
      </w:r>
      <w:r w:rsidR="00374C2F" w:rsidRPr="00374C2F">
        <w:rPr>
          <w:b w:val="0"/>
          <w:bCs/>
          <w:u w:val="none"/>
        </w:rPr>
        <w:t xml:space="preserve">  </w:t>
      </w:r>
      <w:r w:rsidR="00374C2F">
        <w:rPr>
          <w:b w:val="0"/>
          <w:bCs/>
          <w:u w:val="none"/>
        </w:rPr>
        <w:t xml:space="preserve"> </w:t>
      </w:r>
      <w:r w:rsidR="00B870C4" w:rsidRPr="00B870C4">
        <w:rPr>
          <w:b w:val="0"/>
          <w:bCs/>
          <w:u w:val="none"/>
        </w:rPr>
        <w:t xml:space="preserve"> </w:t>
      </w:r>
    </w:p>
    <w:p w14:paraId="63A1DEE3" w14:textId="0FEC7D64" w:rsidR="00B870C4" w:rsidRDefault="00B870C4" w:rsidP="00B870C4">
      <w:pPr>
        <w:pStyle w:val="Level2"/>
        <w:rPr>
          <w:b w:val="0"/>
          <w:bCs/>
          <w:u w:val="none"/>
        </w:rPr>
      </w:pPr>
      <w:r w:rsidRPr="00B870C4">
        <w:rPr>
          <w:b w:val="0"/>
          <w:bCs/>
          <w:u w:val="none"/>
        </w:rPr>
        <w:t>For any prescribed and/or training burn Activity</w:t>
      </w:r>
      <w:r>
        <w:rPr>
          <w:b w:val="0"/>
          <w:bCs/>
          <w:u w:val="none"/>
        </w:rPr>
        <w:t xml:space="preserve">: </w:t>
      </w:r>
    </w:p>
    <w:p w14:paraId="58E1EBCC" w14:textId="0FB47B23" w:rsidR="00B870C4" w:rsidRPr="00B870C4" w:rsidRDefault="00B870C4" w:rsidP="00B870C4">
      <w:pPr>
        <w:pStyle w:val="Level3"/>
      </w:pPr>
      <w:r>
        <w:rPr>
          <w:u w:val="none"/>
        </w:rPr>
        <w:t xml:space="preserve">I have completed the attached “Prescribed and/or Training Burn Checklist” and received approval from the steering committee of the </w:t>
      </w:r>
      <w:r w:rsidR="00124EE3" w:rsidRPr="00124EE3">
        <w:rPr>
          <w:iCs/>
          <w:u w:val="none"/>
        </w:rPr>
        <w:t>(</w:t>
      </w:r>
      <w:r w:rsidR="00124EE3" w:rsidRPr="00124EE3">
        <w:rPr>
          <w:i/>
          <w:highlight w:val="yellow"/>
          <w:u w:val="none"/>
        </w:rPr>
        <w:t>Blank PBA name</w:t>
      </w:r>
      <w:r w:rsidR="00124EE3" w:rsidRPr="00124EE3">
        <w:rPr>
          <w:b/>
          <w:bCs/>
          <w:iCs/>
          <w:u w:val="none"/>
        </w:rPr>
        <w:t>)</w:t>
      </w:r>
      <w:r w:rsidR="00124EE3">
        <w:rPr>
          <w:b/>
          <w:bCs/>
          <w:iCs/>
          <w:u w:val="none"/>
        </w:rPr>
        <w:t xml:space="preserve"> </w:t>
      </w:r>
      <w:r>
        <w:rPr>
          <w:u w:val="none"/>
        </w:rPr>
        <w:t xml:space="preserve">for promotion and/or coordination among its </w:t>
      </w:r>
      <w:r w:rsidR="00656CE9">
        <w:rPr>
          <w:u w:val="none"/>
        </w:rPr>
        <w:t>M</w:t>
      </w:r>
      <w:r>
        <w:rPr>
          <w:u w:val="none"/>
        </w:rPr>
        <w:t xml:space="preserve">embers. I certify that the information contained on the Prescribed and/or Training Burn Checklist is true and correct. </w:t>
      </w:r>
    </w:p>
    <w:p w14:paraId="764B12F8" w14:textId="049E7E42" w:rsidR="00AC5108" w:rsidRPr="00AC5108" w:rsidRDefault="00AC5108" w:rsidP="00B870C4">
      <w:pPr>
        <w:pStyle w:val="Level3"/>
      </w:pPr>
      <w:r>
        <w:rPr>
          <w:u w:val="none"/>
        </w:rPr>
        <w:t>Notwithstanding Section</w:t>
      </w:r>
      <w:r w:rsidR="007D62B1">
        <w:rPr>
          <w:u w:val="none"/>
        </w:rPr>
        <w:t>s 1.3 to 1.5</w:t>
      </w:r>
      <w:r>
        <w:rPr>
          <w:u w:val="none"/>
        </w:rPr>
        <w:t xml:space="preserve">, </w:t>
      </w:r>
      <w:r w:rsidR="00CA1CE7">
        <w:rPr>
          <w:u w:val="none"/>
        </w:rPr>
        <w:t xml:space="preserve">the Landowner or Host </w:t>
      </w:r>
      <w:r>
        <w:rPr>
          <w:u w:val="none"/>
        </w:rPr>
        <w:t>agree</w:t>
      </w:r>
      <w:r w:rsidR="00CA1CE7">
        <w:rPr>
          <w:u w:val="none"/>
        </w:rPr>
        <w:t>s</w:t>
      </w:r>
      <w:r>
        <w:rPr>
          <w:u w:val="none"/>
        </w:rPr>
        <w:t xml:space="preserve"> to accept all </w:t>
      </w:r>
      <w:r w:rsidRPr="00AC5108">
        <w:rPr>
          <w:u w:val="none"/>
        </w:rPr>
        <w:t xml:space="preserve">liability for any and all claims, losses, costs, damages, expenses (including attorneys’ fees), personal injuries, </w:t>
      </w:r>
      <w:r w:rsidR="00656CE9">
        <w:rPr>
          <w:u w:val="none"/>
        </w:rPr>
        <w:t xml:space="preserve">or </w:t>
      </w:r>
      <w:r w:rsidRPr="00AC5108">
        <w:rPr>
          <w:u w:val="none"/>
        </w:rPr>
        <w:t>deaths</w:t>
      </w:r>
      <w:r w:rsidR="00656CE9">
        <w:rPr>
          <w:u w:val="none"/>
        </w:rPr>
        <w:t xml:space="preserve"> </w:t>
      </w:r>
      <w:r w:rsidR="00CA1CE7">
        <w:rPr>
          <w:u w:val="none"/>
        </w:rPr>
        <w:t xml:space="preserve">to or </w:t>
      </w:r>
      <w:r w:rsidRPr="00AC5108">
        <w:rPr>
          <w:u w:val="none"/>
        </w:rPr>
        <w:t>from</w:t>
      </w:r>
      <w:r>
        <w:rPr>
          <w:u w:val="none"/>
        </w:rPr>
        <w:t xml:space="preserve"> any </w:t>
      </w:r>
      <w:r w:rsidR="00CA1CE7">
        <w:rPr>
          <w:u w:val="none"/>
        </w:rPr>
        <w:t>person or entity not participating in the Activity during or related to</w:t>
      </w:r>
      <w:r w:rsidR="00656CE9">
        <w:rPr>
          <w:u w:val="none"/>
        </w:rPr>
        <w:t xml:space="preserve"> </w:t>
      </w:r>
      <w:r>
        <w:rPr>
          <w:u w:val="none"/>
        </w:rPr>
        <w:t>the Activity</w:t>
      </w:r>
      <w:r w:rsidRPr="00AC5108">
        <w:rPr>
          <w:u w:val="none"/>
        </w:rPr>
        <w:t xml:space="preserve">, except to the extent caused by the gross negligence or willful misconduct of </w:t>
      </w:r>
      <w:r w:rsidR="004E5644">
        <w:rPr>
          <w:bCs/>
          <w:u w:val="none"/>
        </w:rPr>
        <w:t>a</w:t>
      </w:r>
      <w:r>
        <w:rPr>
          <w:bCs/>
          <w:u w:val="none"/>
        </w:rPr>
        <w:t xml:space="preserve"> Participant</w:t>
      </w:r>
      <w:r w:rsidRPr="00AC5108">
        <w:rPr>
          <w:bCs/>
          <w:u w:val="none"/>
        </w:rPr>
        <w:t>.</w:t>
      </w:r>
    </w:p>
    <w:p w14:paraId="4DD93E0D" w14:textId="24001807" w:rsidR="00B870C4" w:rsidRPr="00B870C4" w:rsidRDefault="00CA1CE7" w:rsidP="00B870C4">
      <w:pPr>
        <w:pStyle w:val="Level3"/>
      </w:pPr>
      <w:r>
        <w:rPr>
          <w:bCs/>
          <w:u w:val="none"/>
        </w:rPr>
        <w:t>T</w:t>
      </w:r>
      <w:r w:rsidR="004E5644">
        <w:rPr>
          <w:bCs/>
          <w:u w:val="none"/>
        </w:rPr>
        <w:t>herefore, t</w:t>
      </w:r>
      <w:r>
        <w:rPr>
          <w:bCs/>
          <w:u w:val="none"/>
        </w:rPr>
        <w:t xml:space="preserve">he Landowner or Host </w:t>
      </w:r>
      <w:r w:rsidR="00AC5108" w:rsidRPr="00AC5108">
        <w:rPr>
          <w:bCs/>
          <w:u w:val="none"/>
        </w:rPr>
        <w:t>agree</w:t>
      </w:r>
      <w:r>
        <w:rPr>
          <w:bCs/>
          <w:u w:val="none"/>
        </w:rPr>
        <w:t>s</w:t>
      </w:r>
      <w:r w:rsidR="00AC5108" w:rsidRPr="00AC5108">
        <w:rPr>
          <w:bCs/>
          <w:u w:val="none"/>
        </w:rPr>
        <w:t xml:space="preserve"> to indemnify and hold every</w:t>
      </w:r>
      <w:r>
        <w:rPr>
          <w:bCs/>
          <w:u w:val="none"/>
        </w:rPr>
        <w:t xml:space="preserve"> </w:t>
      </w:r>
      <w:r w:rsidR="00AC5108">
        <w:rPr>
          <w:bCs/>
          <w:u w:val="none"/>
        </w:rPr>
        <w:t xml:space="preserve">Participant, </w:t>
      </w:r>
      <w:r w:rsidR="00AC5108" w:rsidRPr="00AC5108">
        <w:rPr>
          <w:bCs/>
          <w:u w:val="none"/>
        </w:rPr>
        <w:t xml:space="preserve">other Member </w:t>
      </w:r>
      <w:r w:rsidR="00AC5108">
        <w:rPr>
          <w:bCs/>
          <w:u w:val="none"/>
        </w:rPr>
        <w:t>of the</w:t>
      </w:r>
      <w:r w:rsidR="00124EE3">
        <w:rPr>
          <w:bCs/>
          <w:u w:val="none"/>
        </w:rPr>
        <w:t xml:space="preserve"> </w:t>
      </w:r>
      <w:r w:rsidR="00124EE3" w:rsidRPr="00124EE3">
        <w:rPr>
          <w:iCs/>
          <w:u w:val="none"/>
        </w:rPr>
        <w:t>(</w:t>
      </w:r>
      <w:r w:rsidR="00124EE3" w:rsidRPr="00124EE3">
        <w:rPr>
          <w:i/>
          <w:highlight w:val="yellow"/>
          <w:u w:val="none"/>
        </w:rPr>
        <w:t>Blank PBA name</w:t>
      </w:r>
      <w:r w:rsidR="00124EE3" w:rsidRPr="00124EE3">
        <w:rPr>
          <w:iCs/>
          <w:u w:val="none"/>
        </w:rPr>
        <w:t>)</w:t>
      </w:r>
      <w:r w:rsidR="00AC5108" w:rsidRPr="00124EE3">
        <w:rPr>
          <w:u w:val="none"/>
        </w:rPr>
        <w:t>,</w:t>
      </w:r>
      <w:r w:rsidR="00AC5108">
        <w:rPr>
          <w:bCs/>
          <w:u w:val="none"/>
        </w:rPr>
        <w:t xml:space="preserve"> </w:t>
      </w:r>
      <w:r w:rsidR="00AC5108" w:rsidRPr="00AC5108">
        <w:rPr>
          <w:bCs/>
          <w:u w:val="none"/>
        </w:rPr>
        <w:t xml:space="preserve">and the </w:t>
      </w:r>
      <w:r w:rsidR="00124EE3" w:rsidRPr="00124EE3">
        <w:rPr>
          <w:iCs/>
          <w:u w:val="none"/>
        </w:rPr>
        <w:t>(</w:t>
      </w:r>
      <w:r w:rsidR="00124EE3" w:rsidRPr="00124EE3">
        <w:rPr>
          <w:i/>
          <w:highlight w:val="yellow"/>
          <w:u w:val="none"/>
        </w:rPr>
        <w:t>Blank PBA name</w:t>
      </w:r>
      <w:r w:rsidR="00124EE3" w:rsidRPr="00124EE3">
        <w:rPr>
          <w:iCs/>
          <w:u w:val="none"/>
        </w:rPr>
        <w:t>)</w:t>
      </w:r>
      <w:r w:rsidR="00124EE3">
        <w:rPr>
          <w:b/>
          <w:bCs/>
          <w:iCs/>
          <w:u w:val="none"/>
        </w:rPr>
        <w:t xml:space="preserve"> </w:t>
      </w:r>
      <w:r w:rsidR="00AC5108" w:rsidRPr="00AC5108">
        <w:rPr>
          <w:bCs/>
          <w:u w:val="none"/>
        </w:rPr>
        <w:t>harmless for any and all claims</w:t>
      </w:r>
      <w:r w:rsidR="00656CE9">
        <w:rPr>
          <w:bCs/>
          <w:u w:val="none"/>
        </w:rPr>
        <w:t xml:space="preserve"> or liabilities </w:t>
      </w:r>
      <w:r w:rsidR="004E5644">
        <w:rPr>
          <w:bCs/>
          <w:u w:val="none"/>
        </w:rPr>
        <w:t>f</w:t>
      </w:r>
      <w:r w:rsidR="00656CE9">
        <w:rPr>
          <w:bCs/>
          <w:u w:val="none"/>
        </w:rPr>
        <w:t>or any and all</w:t>
      </w:r>
      <w:r w:rsidR="00AC5108" w:rsidRPr="00AC5108">
        <w:rPr>
          <w:bCs/>
          <w:u w:val="none"/>
        </w:rPr>
        <w:t xml:space="preserve"> losses, costs, damages, expenses (including attorneys’ fees), personal injuries, </w:t>
      </w:r>
      <w:r w:rsidR="00656CE9">
        <w:rPr>
          <w:bCs/>
          <w:u w:val="none"/>
        </w:rPr>
        <w:t xml:space="preserve">or </w:t>
      </w:r>
      <w:r w:rsidR="00AC5108" w:rsidRPr="00AC5108">
        <w:rPr>
          <w:bCs/>
          <w:u w:val="none"/>
        </w:rPr>
        <w:t>deaths made against the</w:t>
      </w:r>
      <w:r w:rsidR="00AC5108">
        <w:rPr>
          <w:bCs/>
          <w:u w:val="none"/>
        </w:rPr>
        <w:t xml:space="preserve"> Participant,</w:t>
      </w:r>
      <w:r w:rsidR="00AC5108" w:rsidRPr="00AC5108">
        <w:rPr>
          <w:bCs/>
          <w:u w:val="none"/>
        </w:rPr>
        <w:t xml:space="preserve"> other Member</w:t>
      </w:r>
      <w:r w:rsidR="00AC5108">
        <w:rPr>
          <w:bCs/>
          <w:u w:val="none"/>
        </w:rPr>
        <w:t>,</w:t>
      </w:r>
      <w:r w:rsidR="00AC5108" w:rsidRPr="00AC5108">
        <w:rPr>
          <w:bCs/>
          <w:u w:val="none"/>
        </w:rPr>
        <w:t xml:space="preserve"> or the </w:t>
      </w:r>
      <w:r w:rsidR="00124EE3" w:rsidRPr="00124EE3">
        <w:rPr>
          <w:iCs/>
          <w:u w:val="none"/>
        </w:rPr>
        <w:t>(</w:t>
      </w:r>
      <w:r w:rsidR="00124EE3" w:rsidRPr="00124EE3">
        <w:rPr>
          <w:i/>
          <w:highlight w:val="yellow"/>
          <w:u w:val="none"/>
        </w:rPr>
        <w:t>Blank PBA name</w:t>
      </w:r>
      <w:r w:rsidR="00124EE3" w:rsidRPr="00124EE3">
        <w:rPr>
          <w:iCs/>
          <w:u w:val="none"/>
        </w:rPr>
        <w:t>)</w:t>
      </w:r>
      <w:r w:rsidR="00124EE3">
        <w:rPr>
          <w:b/>
          <w:bCs/>
          <w:iCs/>
          <w:u w:val="none"/>
        </w:rPr>
        <w:t xml:space="preserve"> </w:t>
      </w:r>
      <w:r w:rsidR="004E5644">
        <w:rPr>
          <w:bCs/>
          <w:u w:val="none"/>
        </w:rPr>
        <w:t xml:space="preserve">during or </w:t>
      </w:r>
      <w:r w:rsidR="00AC5108" w:rsidRPr="00AC5108">
        <w:rPr>
          <w:bCs/>
          <w:u w:val="none"/>
        </w:rPr>
        <w:t xml:space="preserve">related to </w:t>
      </w:r>
      <w:r w:rsidR="00AC5108">
        <w:rPr>
          <w:bCs/>
          <w:u w:val="none"/>
        </w:rPr>
        <w:t>the Activity</w:t>
      </w:r>
      <w:r w:rsidR="00AC5108" w:rsidRPr="00AC5108">
        <w:rPr>
          <w:bCs/>
          <w:u w:val="none"/>
        </w:rPr>
        <w:t xml:space="preserve">, except to the extent caused by the gross negligence or willful misconduct of the </w:t>
      </w:r>
      <w:r w:rsidR="006B5C05">
        <w:rPr>
          <w:bCs/>
          <w:u w:val="none"/>
        </w:rPr>
        <w:t>Participant or other Member</w:t>
      </w:r>
      <w:r w:rsidR="00AC5108" w:rsidRPr="00AC5108">
        <w:rPr>
          <w:bCs/>
          <w:u w:val="none"/>
        </w:rPr>
        <w:t xml:space="preserve">. </w:t>
      </w:r>
      <w:r w:rsidR="00B870C4" w:rsidRPr="00AC5108">
        <w:rPr>
          <w:bCs/>
          <w:u w:val="none"/>
        </w:rPr>
        <w:t xml:space="preserve"> </w:t>
      </w:r>
    </w:p>
    <w:p w14:paraId="4578174F" w14:textId="77777777" w:rsidR="00B870C4" w:rsidRPr="00B870C4" w:rsidRDefault="008451E7" w:rsidP="003932C7">
      <w:pPr>
        <w:pStyle w:val="Level1"/>
      </w:pPr>
      <w:r w:rsidRPr="008451E7">
        <w:t>Participant.</w:t>
      </w:r>
      <w:r w:rsidRPr="008451E7">
        <w:rPr>
          <w:b w:val="0"/>
          <w:bCs/>
        </w:rPr>
        <w:t xml:space="preserve"> The </w:t>
      </w:r>
      <w:r w:rsidRPr="008451E7">
        <w:rPr>
          <w:b w:val="0"/>
        </w:rPr>
        <w:t>undersigned</w:t>
      </w:r>
      <w:r w:rsidRPr="008451E7">
        <w:rPr>
          <w:b w:val="0"/>
          <w:bCs/>
        </w:rPr>
        <w:t xml:space="preserve"> Participants have received permission from the Landowner or Host to participate in the above Activity. In consideration of this permission, </w:t>
      </w:r>
      <w:r w:rsidR="00335595">
        <w:rPr>
          <w:b w:val="0"/>
          <w:bCs/>
        </w:rPr>
        <w:t>each</w:t>
      </w:r>
      <w:r w:rsidRPr="008451E7">
        <w:rPr>
          <w:b w:val="0"/>
          <w:bCs/>
        </w:rPr>
        <w:t xml:space="preserve"> undersigned Participant state</w:t>
      </w:r>
      <w:r w:rsidR="00335595">
        <w:rPr>
          <w:b w:val="0"/>
          <w:bCs/>
        </w:rPr>
        <w:t>s</w:t>
      </w:r>
      <w:r w:rsidRPr="008451E7">
        <w:rPr>
          <w:b w:val="0"/>
          <w:bCs/>
        </w:rPr>
        <w:t xml:space="preserve"> and agree</w:t>
      </w:r>
      <w:r w:rsidR="00335595">
        <w:rPr>
          <w:b w:val="0"/>
          <w:bCs/>
        </w:rPr>
        <w:t>s</w:t>
      </w:r>
      <w:r w:rsidRPr="008451E7">
        <w:rPr>
          <w:b w:val="0"/>
          <w:bCs/>
        </w:rPr>
        <w:t xml:space="preserve"> as follows:</w:t>
      </w:r>
    </w:p>
    <w:p w14:paraId="73CC3553" w14:textId="77777777" w:rsidR="00374C2F" w:rsidRDefault="00374C2F" w:rsidP="00B870C4">
      <w:pPr>
        <w:pStyle w:val="Level2"/>
        <w:rPr>
          <w:b w:val="0"/>
          <w:u w:val="none"/>
        </w:rPr>
      </w:pPr>
      <w:r>
        <w:rPr>
          <w:b w:val="0"/>
          <w:u w:val="none"/>
        </w:rPr>
        <w:t>I agree to follow all applicable local, state, federal, and tribal laws.</w:t>
      </w:r>
    </w:p>
    <w:p w14:paraId="1670926B" w14:textId="77777777" w:rsidR="003524B5" w:rsidRDefault="00374C2F" w:rsidP="00B870C4">
      <w:pPr>
        <w:pStyle w:val="Level2"/>
        <w:rPr>
          <w:b w:val="0"/>
          <w:u w:val="none"/>
        </w:rPr>
      </w:pPr>
      <w:r>
        <w:rPr>
          <w:b w:val="0"/>
          <w:u w:val="none"/>
        </w:rPr>
        <w:lastRenderedPageBreak/>
        <w:t>I agree to act in a safe and responsible manner at all times</w:t>
      </w:r>
      <w:r w:rsidR="00A121A7">
        <w:rPr>
          <w:b w:val="0"/>
          <w:u w:val="none"/>
        </w:rPr>
        <w:t xml:space="preserve"> and to follow the instructions of the Landowner or Host.</w:t>
      </w:r>
    </w:p>
    <w:p w14:paraId="462731AE" w14:textId="07E63276" w:rsidR="0042693E" w:rsidRDefault="003524B5" w:rsidP="00B870C4">
      <w:pPr>
        <w:pStyle w:val="Level2"/>
        <w:rPr>
          <w:b w:val="0"/>
          <w:u w:val="none"/>
        </w:rPr>
      </w:pPr>
      <w:r w:rsidRPr="003524B5">
        <w:rPr>
          <w:b w:val="0"/>
          <w:u w:val="none"/>
        </w:rPr>
        <w:t xml:space="preserve">I have been instructed in and understand the use of the equipment that I am to use. I understand that my participation in </w:t>
      </w:r>
      <w:r>
        <w:rPr>
          <w:b w:val="0"/>
          <w:u w:val="none"/>
        </w:rPr>
        <w:t>the Activity</w:t>
      </w:r>
      <w:r w:rsidRPr="003524B5">
        <w:rPr>
          <w:b w:val="0"/>
          <w:u w:val="none"/>
        </w:rPr>
        <w:t xml:space="preserve"> may involve sustained, strenuous, physical activity. I am in good health and I am aware of no physical problem or condition which will limit or interfere with my ability to participate </w:t>
      </w:r>
      <w:r w:rsidR="00656CE9">
        <w:rPr>
          <w:b w:val="0"/>
          <w:u w:val="none"/>
        </w:rPr>
        <w:t>in the Activity in</w:t>
      </w:r>
      <w:r w:rsidRPr="003524B5">
        <w:rPr>
          <w:b w:val="0"/>
          <w:u w:val="none"/>
        </w:rPr>
        <w:t xml:space="preserve"> either predicted or emergency conditions. I also understand that medical attention may not be readily available.</w:t>
      </w:r>
    </w:p>
    <w:p w14:paraId="7081FC73" w14:textId="2A8607FB" w:rsidR="00FE4ECD" w:rsidRDefault="00FE4ECD" w:rsidP="0042693E">
      <w:pPr>
        <w:pStyle w:val="Level2"/>
        <w:rPr>
          <w:b w:val="0"/>
          <w:u w:val="none"/>
        </w:rPr>
      </w:pPr>
      <w:r w:rsidRPr="00FE4ECD">
        <w:rPr>
          <w:b w:val="0"/>
          <w:u w:val="none"/>
        </w:rPr>
        <w:t>I will not participate in the Activity unless and until I am familiar with and understand the objectives, strategies, and tactics for the Activity, and I understand my role in the Activity, including the actions I am to take in the event of unexpected hazards.</w:t>
      </w:r>
    </w:p>
    <w:p w14:paraId="6D54BA9B" w14:textId="73CADF56" w:rsidR="0042693E" w:rsidRPr="0042693E" w:rsidRDefault="0042693E" w:rsidP="0042693E">
      <w:pPr>
        <w:pStyle w:val="Level2"/>
        <w:rPr>
          <w:b w:val="0"/>
          <w:u w:val="none"/>
        </w:rPr>
      </w:pPr>
      <w:r w:rsidRPr="0042693E">
        <w:rPr>
          <w:b w:val="0"/>
          <w:u w:val="none"/>
        </w:rPr>
        <w:t xml:space="preserve">On behalf of </w:t>
      </w:r>
      <w:r>
        <w:rPr>
          <w:b w:val="0"/>
          <w:u w:val="none"/>
        </w:rPr>
        <w:t>myself</w:t>
      </w:r>
      <w:r w:rsidRPr="0042693E">
        <w:rPr>
          <w:b w:val="0"/>
          <w:u w:val="none"/>
        </w:rPr>
        <w:t xml:space="preserve">, and </w:t>
      </w:r>
      <w:r w:rsidR="00656CE9">
        <w:rPr>
          <w:b w:val="0"/>
          <w:u w:val="none"/>
        </w:rPr>
        <w:t>my</w:t>
      </w:r>
      <w:r w:rsidRPr="0042693E">
        <w:rPr>
          <w:b w:val="0"/>
          <w:u w:val="none"/>
        </w:rPr>
        <w:t xml:space="preserve"> heirs, personal representatives, </w:t>
      </w:r>
      <w:r w:rsidR="00656CE9">
        <w:rPr>
          <w:b w:val="0"/>
          <w:u w:val="none"/>
        </w:rPr>
        <w:t>and</w:t>
      </w:r>
      <w:r w:rsidRPr="0042693E">
        <w:rPr>
          <w:b w:val="0"/>
          <w:u w:val="none"/>
        </w:rPr>
        <w:t xml:space="preserve"> assigns, I agree that </w:t>
      </w:r>
      <w:r>
        <w:rPr>
          <w:b w:val="0"/>
          <w:u w:val="none"/>
        </w:rPr>
        <w:t>I am</w:t>
      </w:r>
      <w:r w:rsidRPr="0042693E">
        <w:rPr>
          <w:b w:val="0"/>
          <w:u w:val="none"/>
        </w:rPr>
        <w:t xml:space="preserve"> responsible for </w:t>
      </w:r>
      <w:r>
        <w:rPr>
          <w:b w:val="0"/>
          <w:u w:val="none"/>
        </w:rPr>
        <w:t>my</w:t>
      </w:r>
      <w:r w:rsidRPr="0042693E">
        <w:rPr>
          <w:b w:val="0"/>
          <w:u w:val="none"/>
        </w:rPr>
        <w:t xml:space="preserve"> own acts and omissions undertaken during the Activity, and the results thereof, and that </w:t>
      </w:r>
      <w:r>
        <w:rPr>
          <w:b w:val="0"/>
          <w:u w:val="none"/>
        </w:rPr>
        <w:t>I am</w:t>
      </w:r>
      <w:r w:rsidRPr="0042693E">
        <w:rPr>
          <w:b w:val="0"/>
          <w:u w:val="none"/>
        </w:rPr>
        <w:t xml:space="preserve"> not responsible for the acts or omissions, nor the results thereof, of </w:t>
      </w:r>
      <w:r>
        <w:rPr>
          <w:b w:val="0"/>
          <w:u w:val="none"/>
        </w:rPr>
        <w:t>the</w:t>
      </w:r>
      <w:r w:rsidRPr="0042693E">
        <w:rPr>
          <w:b w:val="0"/>
          <w:u w:val="none"/>
        </w:rPr>
        <w:t xml:space="preserve"> </w:t>
      </w:r>
      <w:r>
        <w:rPr>
          <w:b w:val="0"/>
          <w:u w:val="none"/>
        </w:rPr>
        <w:t xml:space="preserve">Landowner, Host, or other </w:t>
      </w:r>
      <w:r w:rsidRPr="0042693E">
        <w:rPr>
          <w:b w:val="0"/>
          <w:u w:val="none"/>
        </w:rPr>
        <w:t xml:space="preserve">Participant </w:t>
      </w:r>
      <w:r w:rsidR="00553C4E">
        <w:rPr>
          <w:b w:val="0"/>
          <w:u w:val="none"/>
        </w:rPr>
        <w:t>during or related to</w:t>
      </w:r>
      <w:r w:rsidRPr="0042693E">
        <w:rPr>
          <w:b w:val="0"/>
          <w:u w:val="none"/>
        </w:rPr>
        <w:t xml:space="preserve"> the Activity. I agree </w:t>
      </w:r>
      <w:r w:rsidR="00553C4E">
        <w:rPr>
          <w:b w:val="0"/>
          <w:u w:val="none"/>
        </w:rPr>
        <w:t xml:space="preserve">to </w:t>
      </w:r>
      <w:r w:rsidRPr="0042693E">
        <w:rPr>
          <w:b w:val="0"/>
          <w:u w:val="none"/>
        </w:rPr>
        <w:t>assume</w:t>
      </w:r>
      <w:r>
        <w:rPr>
          <w:b w:val="0"/>
          <w:u w:val="none"/>
        </w:rPr>
        <w:t xml:space="preserve"> </w:t>
      </w:r>
      <w:r w:rsidRPr="0042693E">
        <w:rPr>
          <w:b w:val="0"/>
          <w:u w:val="none"/>
        </w:rPr>
        <w:t xml:space="preserve">the risk and liability for any and all claims, losses, costs, damages, expenses (including attorneys’ fees), personal injuries, </w:t>
      </w:r>
      <w:r w:rsidR="00FE4ECD">
        <w:rPr>
          <w:b w:val="0"/>
          <w:u w:val="none"/>
        </w:rPr>
        <w:t xml:space="preserve">or </w:t>
      </w:r>
      <w:r w:rsidRPr="0042693E">
        <w:rPr>
          <w:b w:val="0"/>
          <w:u w:val="none"/>
        </w:rPr>
        <w:t xml:space="preserve">deaths resulting in any manner from </w:t>
      </w:r>
      <w:r w:rsidR="00553C4E">
        <w:rPr>
          <w:b w:val="0"/>
          <w:u w:val="none"/>
        </w:rPr>
        <w:t xml:space="preserve">my </w:t>
      </w:r>
      <w:r w:rsidRPr="0042693E">
        <w:rPr>
          <w:b w:val="0"/>
          <w:u w:val="none"/>
        </w:rPr>
        <w:t xml:space="preserve">acts or omissions </w:t>
      </w:r>
      <w:r>
        <w:rPr>
          <w:b w:val="0"/>
          <w:u w:val="none"/>
        </w:rPr>
        <w:t>during or related to</w:t>
      </w:r>
      <w:r w:rsidRPr="0042693E">
        <w:rPr>
          <w:b w:val="0"/>
          <w:u w:val="none"/>
        </w:rPr>
        <w:t xml:space="preserve"> the Activity.</w:t>
      </w:r>
    </w:p>
    <w:p w14:paraId="6687AB51" w14:textId="0117B73E" w:rsidR="0042693E" w:rsidRPr="0042693E" w:rsidRDefault="0042693E" w:rsidP="0042693E">
      <w:pPr>
        <w:pStyle w:val="Level2"/>
        <w:rPr>
          <w:b w:val="0"/>
          <w:u w:val="none"/>
        </w:rPr>
      </w:pPr>
      <w:r w:rsidRPr="0042693E">
        <w:rPr>
          <w:b w:val="0"/>
          <w:u w:val="none"/>
        </w:rPr>
        <w:t xml:space="preserve">On behalf of </w:t>
      </w:r>
      <w:r>
        <w:rPr>
          <w:b w:val="0"/>
          <w:u w:val="none"/>
        </w:rPr>
        <w:t>myself</w:t>
      </w:r>
      <w:r w:rsidRPr="0042693E">
        <w:rPr>
          <w:b w:val="0"/>
          <w:u w:val="none"/>
        </w:rPr>
        <w:t xml:space="preserve">, </w:t>
      </w:r>
      <w:r w:rsidR="00FE4ECD">
        <w:rPr>
          <w:b w:val="0"/>
          <w:u w:val="none"/>
        </w:rPr>
        <w:t xml:space="preserve">and my </w:t>
      </w:r>
      <w:r w:rsidRPr="0042693E">
        <w:rPr>
          <w:b w:val="0"/>
          <w:u w:val="none"/>
        </w:rPr>
        <w:t xml:space="preserve">heirs, personal representatives, </w:t>
      </w:r>
      <w:r w:rsidR="00FE4ECD">
        <w:rPr>
          <w:b w:val="0"/>
          <w:u w:val="none"/>
        </w:rPr>
        <w:t>and</w:t>
      </w:r>
      <w:r w:rsidRPr="0042693E">
        <w:rPr>
          <w:b w:val="0"/>
          <w:u w:val="none"/>
        </w:rPr>
        <w:t xml:space="preserve"> assigns, I further agree to release and waive all claims </w:t>
      </w:r>
      <w:r w:rsidR="00FE4ECD">
        <w:rPr>
          <w:b w:val="0"/>
          <w:u w:val="none"/>
        </w:rPr>
        <w:t xml:space="preserve">and liabilities </w:t>
      </w:r>
      <w:r w:rsidRPr="0042693E">
        <w:rPr>
          <w:b w:val="0"/>
          <w:u w:val="none"/>
        </w:rPr>
        <w:t xml:space="preserve">against </w:t>
      </w:r>
      <w:r>
        <w:rPr>
          <w:b w:val="0"/>
          <w:u w:val="none"/>
        </w:rPr>
        <w:t>the Landowner, Host, other Participant</w:t>
      </w:r>
      <w:r w:rsidR="00B81BF0">
        <w:rPr>
          <w:b w:val="0"/>
          <w:u w:val="none"/>
        </w:rPr>
        <w:t>s</w:t>
      </w:r>
      <w:r w:rsidRPr="0042693E">
        <w:rPr>
          <w:b w:val="0"/>
          <w:u w:val="none"/>
        </w:rPr>
        <w:t>, other Member</w:t>
      </w:r>
      <w:r w:rsidR="00B81BF0">
        <w:rPr>
          <w:b w:val="0"/>
          <w:u w:val="none"/>
        </w:rPr>
        <w:t>s</w:t>
      </w:r>
      <w:r w:rsidR="00FE4ECD">
        <w:rPr>
          <w:b w:val="0"/>
          <w:u w:val="none"/>
        </w:rPr>
        <w:t xml:space="preserve"> of the</w:t>
      </w:r>
      <w:r w:rsidR="00124EE3">
        <w:rPr>
          <w:b w:val="0"/>
          <w:u w:val="none"/>
        </w:rPr>
        <w:t xml:space="preserv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Pr="0042693E">
        <w:rPr>
          <w:b w:val="0"/>
          <w:u w:val="none"/>
        </w:rPr>
        <w:t>, and the</w:t>
      </w:r>
      <w:r w:rsidR="00124EE3">
        <w:rPr>
          <w:b w:val="0"/>
          <w:u w:val="none"/>
        </w:rPr>
        <w:t xml:space="preserv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Pr="0042693E">
        <w:rPr>
          <w:b w:val="0"/>
          <w:u w:val="none"/>
        </w:rPr>
        <w:t xml:space="preserve">, and their officers, directors, members, employees, volunteers, agents, representatives, heirs, and assigns, for any and all losses, costs, damages, expenses (including attorneys’ fees), personal injuries, </w:t>
      </w:r>
      <w:r w:rsidR="00656CE9">
        <w:rPr>
          <w:b w:val="0"/>
          <w:u w:val="none"/>
        </w:rPr>
        <w:t xml:space="preserve">or </w:t>
      </w:r>
      <w:r w:rsidRPr="0042693E">
        <w:rPr>
          <w:b w:val="0"/>
          <w:u w:val="none"/>
        </w:rPr>
        <w:t>deaths</w:t>
      </w:r>
      <w:r w:rsidR="00656CE9">
        <w:rPr>
          <w:b w:val="0"/>
          <w:u w:val="none"/>
        </w:rPr>
        <w:t xml:space="preserve"> </w:t>
      </w:r>
      <w:r w:rsidR="00553C4E">
        <w:rPr>
          <w:b w:val="0"/>
          <w:u w:val="none"/>
        </w:rPr>
        <w:t>during or related to</w:t>
      </w:r>
      <w:r w:rsidRPr="0042693E">
        <w:rPr>
          <w:b w:val="0"/>
          <w:u w:val="none"/>
        </w:rPr>
        <w:t xml:space="preserve"> the Activity, except to the extent caused by the gross negligence or willful misconduct of the </w:t>
      </w:r>
      <w:r w:rsidR="00B81BF0">
        <w:rPr>
          <w:b w:val="0"/>
          <w:u w:val="none"/>
        </w:rPr>
        <w:t xml:space="preserve">Landowner, </w:t>
      </w:r>
      <w:r w:rsidR="00FE4ECD">
        <w:rPr>
          <w:b w:val="0"/>
          <w:u w:val="none"/>
        </w:rPr>
        <w:t>H</w:t>
      </w:r>
      <w:r w:rsidR="00B81BF0">
        <w:rPr>
          <w:b w:val="0"/>
          <w:u w:val="none"/>
        </w:rPr>
        <w:t xml:space="preserve">ost, </w:t>
      </w:r>
      <w:r w:rsidR="00FE4ECD">
        <w:rPr>
          <w:b w:val="0"/>
          <w:u w:val="none"/>
        </w:rPr>
        <w:t xml:space="preserve">or </w:t>
      </w:r>
      <w:r w:rsidR="00B81BF0">
        <w:rPr>
          <w:b w:val="0"/>
          <w:u w:val="none"/>
        </w:rPr>
        <w:t>other Participant</w:t>
      </w:r>
      <w:r w:rsidRPr="0042693E">
        <w:rPr>
          <w:b w:val="0"/>
          <w:u w:val="none"/>
        </w:rPr>
        <w:t>.</w:t>
      </w:r>
      <w:r w:rsidR="00FE4ECD">
        <w:rPr>
          <w:b w:val="0"/>
          <w:u w:val="none"/>
        </w:rPr>
        <w:t xml:space="preserve"> </w:t>
      </w:r>
      <w:r w:rsidR="00FE4ECD" w:rsidRPr="00FE4ECD">
        <w:rPr>
          <w:b w:val="0"/>
          <w:bCs/>
          <w:u w:val="none"/>
        </w:rPr>
        <w:t xml:space="preserve">I intend this waiver and release to be effective, regardless of whether the claim of liability is asserted in negligence, strict liability or other theory of recovery. </w:t>
      </w:r>
    </w:p>
    <w:p w14:paraId="3904CBE1" w14:textId="401F9C94" w:rsidR="00A121A7" w:rsidRDefault="0042693E" w:rsidP="0042693E">
      <w:pPr>
        <w:pStyle w:val="Level2"/>
        <w:rPr>
          <w:b w:val="0"/>
          <w:u w:val="none"/>
        </w:rPr>
      </w:pPr>
      <w:r w:rsidRPr="0042693E">
        <w:rPr>
          <w:b w:val="0"/>
          <w:u w:val="none"/>
        </w:rPr>
        <w:t xml:space="preserve">I agree to indemnify and hold the </w:t>
      </w:r>
      <w:r w:rsidR="00B81BF0">
        <w:rPr>
          <w:b w:val="0"/>
          <w:u w:val="none"/>
        </w:rPr>
        <w:t>Landowner, Host, other Participants</w:t>
      </w:r>
      <w:r w:rsidRPr="0042693E">
        <w:rPr>
          <w:b w:val="0"/>
          <w:u w:val="none"/>
        </w:rPr>
        <w:t xml:space="preserve">, </w:t>
      </w:r>
      <w:r w:rsidR="00B81BF0">
        <w:rPr>
          <w:b w:val="0"/>
          <w:u w:val="none"/>
        </w:rPr>
        <w:t xml:space="preserve">other </w:t>
      </w:r>
      <w:r w:rsidRPr="0042693E">
        <w:rPr>
          <w:b w:val="0"/>
          <w:u w:val="none"/>
        </w:rPr>
        <w:t>Member</w:t>
      </w:r>
      <w:r w:rsidR="00B81BF0">
        <w:rPr>
          <w:b w:val="0"/>
          <w:u w:val="none"/>
        </w:rPr>
        <w:t>s</w:t>
      </w:r>
      <w:r w:rsidR="00FE4ECD">
        <w:rPr>
          <w:b w:val="0"/>
          <w:u w:val="none"/>
        </w:rPr>
        <w:t xml:space="preserve"> of the</w:t>
      </w:r>
      <w:r w:rsidR="00124EE3">
        <w:rPr>
          <w:b w:val="0"/>
          <w:u w:val="none"/>
        </w:rPr>
        <w:t xml:space="preserv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Pr="0042693E">
        <w:rPr>
          <w:b w:val="0"/>
          <w:u w:val="none"/>
        </w:rPr>
        <w:t xml:space="preserve">, and the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00124EE3">
        <w:rPr>
          <w:b w:val="0"/>
          <w:bCs/>
          <w:iCs/>
          <w:u w:val="none"/>
        </w:rPr>
        <w:t xml:space="preserve"> </w:t>
      </w:r>
      <w:r w:rsidR="00553C4E">
        <w:rPr>
          <w:b w:val="0"/>
          <w:u w:val="none"/>
        </w:rPr>
        <w:t xml:space="preserve">and </w:t>
      </w:r>
      <w:r w:rsidR="00553C4E" w:rsidRPr="00553C4E">
        <w:rPr>
          <w:b w:val="0"/>
          <w:u w:val="none"/>
        </w:rPr>
        <w:t>their officers, directors, members, employees, volunteers, agents, representatives, heirs, and assigns</w:t>
      </w:r>
      <w:r w:rsidR="00553C4E">
        <w:rPr>
          <w:b w:val="0"/>
          <w:u w:val="none"/>
        </w:rPr>
        <w:t xml:space="preserve"> </w:t>
      </w:r>
      <w:r w:rsidRPr="0042693E">
        <w:rPr>
          <w:b w:val="0"/>
          <w:u w:val="none"/>
        </w:rPr>
        <w:t>harmless for any and all claims</w:t>
      </w:r>
      <w:r w:rsidR="00553C4E">
        <w:rPr>
          <w:b w:val="0"/>
          <w:u w:val="none"/>
        </w:rPr>
        <w:t xml:space="preserve"> or liabilities for any and all</w:t>
      </w:r>
      <w:r w:rsidRPr="0042693E">
        <w:rPr>
          <w:b w:val="0"/>
          <w:u w:val="none"/>
        </w:rPr>
        <w:t xml:space="preserve"> losses, costs, damages, expenses (including attorneys’ fees), personal injuries,</w:t>
      </w:r>
      <w:r w:rsidR="00553C4E">
        <w:rPr>
          <w:b w:val="0"/>
          <w:u w:val="none"/>
        </w:rPr>
        <w:t xml:space="preserve"> or</w:t>
      </w:r>
      <w:r w:rsidRPr="0042693E">
        <w:rPr>
          <w:b w:val="0"/>
          <w:u w:val="none"/>
        </w:rPr>
        <w:t xml:space="preserve"> deaths</w:t>
      </w:r>
      <w:r w:rsidR="00553C4E">
        <w:rPr>
          <w:b w:val="0"/>
          <w:u w:val="none"/>
        </w:rPr>
        <w:t xml:space="preserve"> </w:t>
      </w:r>
      <w:r w:rsidRPr="0042693E">
        <w:rPr>
          <w:b w:val="0"/>
          <w:u w:val="none"/>
        </w:rPr>
        <w:t>made against the</w:t>
      </w:r>
      <w:r w:rsidR="00B81BF0">
        <w:rPr>
          <w:b w:val="0"/>
          <w:u w:val="none"/>
        </w:rPr>
        <w:t xml:space="preserve"> Landowner, Host, other</w:t>
      </w:r>
      <w:r w:rsidRPr="0042693E">
        <w:rPr>
          <w:b w:val="0"/>
          <w:u w:val="none"/>
        </w:rPr>
        <w:t xml:space="preserve"> Participants, other Member</w:t>
      </w:r>
      <w:r w:rsidR="00B81BF0">
        <w:rPr>
          <w:b w:val="0"/>
          <w:u w:val="none"/>
        </w:rPr>
        <w:t>s,</w:t>
      </w:r>
      <w:r w:rsidRPr="0042693E">
        <w:rPr>
          <w:b w:val="0"/>
          <w:u w:val="none"/>
        </w:rPr>
        <w:t xml:space="preserve"> or the </w:t>
      </w:r>
      <w:r w:rsidR="00124EE3" w:rsidRPr="00124EE3">
        <w:rPr>
          <w:b w:val="0"/>
          <w:bCs/>
          <w:iCs/>
          <w:u w:val="none"/>
        </w:rPr>
        <w:t>(</w:t>
      </w:r>
      <w:r w:rsidR="00124EE3" w:rsidRPr="00124EE3">
        <w:rPr>
          <w:b w:val="0"/>
          <w:bCs/>
          <w:i/>
          <w:highlight w:val="yellow"/>
          <w:u w:val="none"/>
        </w:rPr>
        <w:t>Blank PBA name</w:t>
      </w:r>
      <w:r w:rsidR="00124EE3" w:rsidRPr="00124EE3">
        <w:rPr>
          <w:b w:val="0"/>
          <w:bCs/>
          <w:iCs/>
          <w:u w:val="none"/>
        </w:rPr>
        <w:t>)</w:t>
      </w:r>
      <w:r w:rsidR="00124EE3">
        <w:rPr>
          <w:b w:val="0"/>
          <w:bCs/>
          <w:iCs/>
          <w:u w:val="none"/>
        </w:rPr>
        <w:t xml:space="preserve"> </w:t>
      </w:r>
      <w:r w:rsidRPr="0042693E">
        <w:rPr>
          <w:b w:val="0"/>
          <w:u w:val="none"/>
        </w:rPr>
        <w:t xml:space="preserve">arising out of </w:t>
      </w:r>
      <w:r w:rsidR="00B81BF0">
        <w:rPr>
          <w:b w:val="0"/>
          <w:u w:val="none"/>
        </w:rPr>
        <w:t>my</w:t>
      </w:r>
      <w:r w:rsidRPr="0042693E">
        <w:rPr>
          <w:b w:val="0"/>
          <w:u w:val="none"/>
        </w:rPr>
        <w:t xml:space="preserve"> act or omission</w:t>
      </w:r>
      <w:r w:rsidR="00B81BF0">
        <w:rPr>
          <w:b w:val="0"/>
          <w:u w:val="none"/>
        </w:rPr>
        <w:t xml:space="preserve"> </w:t>
      </w:r>
      <w:r w:rsidRPr="0042693E">
        <w:rPr>
          <w:b w:val="0"/>
          <w:u w:val="none"/>
        </w:rPr>
        <w:t>during or related to the Activity.</w:t>
      </w:r>
      <w:r w:rsidRPr="0042693E">
        <w:rPr>
          <w:b w:val="0"/>
          <w:bCs/>
          <w:u w:val="none"/>
        </w:rPr>
        <w:t xml:space="preserve">    </w:t>
      </w:r>
      <w:r w:rsidR="00A121A7">
        <w:rPr>
          <w:b w:val="0"/>
          <w:u w:val="none"/>
        </w:rPr>
        <w:t xml:space="preserve"> </w:t>
      </w:r>
    </w:p>
    <w:p w14:paraId="28A726C4" w14:textId="77777777" w:rsidR="00B870C4" w:rsidRPr="00B870C4" w:rsidRDefault="00B870C4" w:rsidP="00B870C4">
      <w:pPr>
        <w:pStyle w:val="Level2"/>
      </w:pPr>
      <w:r>
        <w:rPr>
          <w:b w:val="0"/>
          <w:u w:val="none"/>
        </w:rPr>
        <w:t xml:space="preserve">For any prescribed and/or training burn Activity: </w:t>
      </w:r>
    </w:p>
    <w:p w14:paraId="5FE363A0" w14:textId="3F89AC52" w:rsidR="00A121A7" w:rsidRPr="00A121A7" w:rsidRDefault="00374C2F" w:rsidP="00B870C4">
      <w:pPr>
        <w:pStyle w:val="Level3"/>
      </w:pPr>
      <w:r>
        <w:rPr>
          <w:bCs/>
          <w:u w:val="none"/>
        </w:rPr>
        <w:t>I agree to follow the written burn plan</w:t>
      </w:r>
      <w:r w:rsidR="006B5C05">
        <w:rPr>
          <w:bCs/>
          <w:u w:val="none"/>
        </w:rPr>
        <w:t>.</w:t>
      </w:r>
      <w:r>
        <w:rPr>
          <w:bCs/>
          <w:u w:val="none"/>
        </w:rPr>
        <w:t xml:space="preserve"> </w:t>
      </w:r>
    </w:p>
    <w:p w14:paraId="0EDF25E4" w14:textId="77777777" w:rsidR="003524B5" w:rsidRPr="003524B5" w:rsidRDefault="00A121A7" w:rsidP="003524B5">
      <w:pPr>
        <w:pStyle w:val="Level3"/>
      </w:pPr>
      <w:r>
        <w:rPr>
          <w:bCs/>
          <w:u w:val="none"/>
        </w:rPr>
        <w:t xml:space="preserve">I agree to follow the instructions of </w:t>
      </w:r>
      <w:r w:rsidR="00374C2F">
        <w:rPr>
          <w:bCs/>
          <w:u w:val="none"/>
        </w:rPr>
        <w:t xml:space="preserve">the </w:t>
      </w:r>
      <w:r>
        <w:rPr>
          <w:bCs/>
          <w:u w:val="none"/>
        </w:rPr>
        <w:t xml:space="preserve">Landowner, Host, or </w:t>
      </w:r>
      <w:r w:rsidR="00374C2F">
        <w:rPr>
          <w:bCs/>
          <w:u w:val="none"/>
        </w:rPr>
        <w:t>burn boss</w:t>
      </w:r>
      <w:r>
        <w:rPr>
          <w:bCs/>
          <w:u w:val="none"/>
        </w:rPr>
        <w:t xml:space="preserve"> and any other supervisory personnel.</w:t>
      </w:r>
    </w:p>
    <w:p w14:paraId="2D49B411" w14:textId="5E093F5A" w:rsidR="00F03434" w:rsidRDefault="005076AF" w:rsidP="003524B5">
      <w:pPr>
        <w:pStyle w:val="Level3"/>
        <w:rPr>
          <w:u w:val="none"/>
        </w:rPr>
      </w:pPr>
      <w:r w:rsidRPr="003524B5">
        <w:rPr>
          <w:u w:val="none"/>
        </w:rPr>
        <w:lastRenderedPageBreak/>
        <w:t>I am aware that even when carried out in the context of a planned operation, the management</w:t>
      </w:r>
      <w:r w:rsidR="00F03434" w:rsidRPr="003524B5">
        <w:rPr>
          <w:u w:val="none"/>
        </w:rPr>
        <w:t xml:space="preserve"> </w:t>
      </w:r>
      <w:r w:rsidRPr="003524B5">
        <w:rPr>
          <w:u w:val="none"/>
        </w:rPr>
        <w:t>of wildland fire can be</w:t>
      </w:r>
      <w:r w:rsidR="00F03434" w:rsidRPr="003524B5">
        <w:rPr>
          <w:u w:val="none"/>
        </w:rPr>
        <w:t xml:space="preserve"> </w:t>
      </w:r>
      <w:r w:rsidRPr="003524B5">
        <w:rPr>
          <w:u w:val="none"/>
        </w:rPr>
        <w:t>a dangerous activity. I agree that I am participating in these wildland fire operations</w:t>
      </w:r>
      <w:r w:rsidR="00F03434" w:rsidRPr="003524B5">
        <w:rPr>
          <w:u w:val="none"/>
        </w:rPr>
        <w:t xml:space="preserve"> </w:t>
      </w:r>
      <w:r w:rsidRPr="003524B5">
        <w:rPr>
          <w:u w:val="none"/>
        </w:rPr>
        <w:t xml:space="preserve">at my own </w:t>
      </w:r>
      <w:r w:rsidR="0006679A" w:rsidRPr="003524B5">
        <w:rPr>
          <w:u w:val="none"/>
        </w:rPr>
        <w:t>risk and</w:t>
      </w:r>
      <w:r w:rsidRPr="003524B5">
        <w:rPr>
          <w:u w:val="none"/>
        </w:rPr>
        <w:t xml:space="preserve"> acknowledge that the</w:t>
      </w:r>
      <w:r w:rsidR="003524B5" w:rsidRPr="003524B5">
        <w:rPr>
          <w:u w:val="none"/>
        </w:rPr>
        <w:t xml:space="preserve"> Landowner or Host </w:t>
      </w:r>
      <w:r w:rsidRPr="003524B5">
        <w:rPr>
          <w:u w:val="none"/>
        </w:rPr>
        <w:t>has made no warranty or representation, express or implied, regarding the safety of conducting wildland fire operations.</w:t>
      </w:r>
      <w:r w:rsidR="00A8465E">
        <w:rPr>
          <w:u w:val="none"/>
        </w:rPr>
        <w:t xml:space="preserve"> I have reviewed the attached Prescribed and/or Training Burn Checklist and understand and am comfortable with the level of preparation, training, experience, and protective equipment required by the Landowner or Host. </w:t>
      </w:r>
    </w:p>
    <w:p w14:paraId="500F5954" w14:textId="44B73B4F" w:rsidR="00B2757B" w:rsidRPr="00B2757B" w:rsidRDefault="00814EB0" w:rsidP="00C918AE">
      <w:pPr>
        <w:pStyle w:val="Level3"/>
        <w:rPr>
          <w:bCs/>
        </w:rPr>
      </w:pPr>
      <w:r>
        <w:rPr>
          <w:u w:val="none"/>
        </w:rPr>
        <w:t>Because the Landowner or Host has agreed to indemnify all Participants per Section 1.6(c), Section 2.</w:t>
      </w:r>
      <w:r w:rsidR="00FE4ECD">
        <w:rPr>
          <w:u w:val="none"/>
        </w:rPr>
        <w:t>7</w:t>
      </w:r>
      <w:r>
        <w:rPr>
          <w:u w:val="none"/>
        </w:rPr>
        <w:t xml:space="preserve"> </w:t>
      </w:r>
      <w:r w:rsidR="00FE4ECD">
        <w:rPr>
          <w:u w:val="none"/>
        </w:rPr>
        <w:t xml:space="preserve">(concerning indemnification) </w:t>
      </w:r>
      <w:r>
        <w:rPr>
          <w:u w:val="none"/>
        </w:rPr>
        <w:t xml:space="preserve">does not apply.  </w:t>
      </w:r>
      <w:r w:rsidR="00B81BF0">
        <w:rPr>
          <w:u w:val="none"/>
        </w:rPr>
        <w:t xml:space="preserve"> </w:t>
      </w:r>
    </w:p>
    <w:p w14:paraId="16D9DB2C" w14:textId="60A92729" w:rsidR="00814EB0" w:rsidRPr="00B2757B" w:rsidRDefault="00FE4ECD" w:rsidP="00B2757B">
      <w:pPr>
        <w:pStyle w:val="Level1"/>
        <w:rPr>
          <w:b w:val="0"/>
          <w:bCs/>
        </w:rPr>
      </w:pPr>
      <w:r w:rsidRPr="00FE4ECD">
        <w:rPr>
          <w:b w:val="0"/>
          <w:bCs/>
        </w:rPr>
        <w:t xml:space="preserve">By signature below, each party certifies that the individuals listed in this document as representatives of the individual parties are authorized to act in their respective areas for matters related to this agreement.  </w:t>
      </w:r>
    </w:p>
    <w:p w14:paraId="70B533B5" w14:textId="3901D875" w:rsidR="00814EB0" w:rsidRPr="00814EB0" w:rsidRDefault="00814EB0" w:rsidP="00814EB0">
      <w:pPr>
        <w:pStyle w:val="Level1"/>
        <w:rPr>
          <w:b w:val="0"/>
          <w:bCs/>
        </w:rPr>
      </w:pPr>
      <w:r w:rsidRPr="00814EB0">
        <w:rPr>
          <w:b w:val="0"/>
          <w:bCs/>
        </w:rPr>
        <w:t>B</w:t>
      </w:r>
      <w:r w:rsidR="00B93FED" w:rsidRPr="00814EB0">
        <w:rPr>
          <w:b w:val="0"/>
          <w:bCs/>
        </w:rPr>
        <w:t xml:space="preserve">y signing below, I acknowledge that I am 18 years of age or older, have thoroughly read and understand this </w:t>
      </w:r>
      <w:r w:rsidR="00F26353" w:rsidRPr="00814EB0">
        <w:rPr>
          <w:b w:val="0"/>
          <w:bCs/>
        </w:rPr>
        <w:t>agreement</w:t>
      </w:r>
      <w:r w:rsidR="00B93FED" w:rsidRPr="00814EB0">
        <w:rPr>
          <w:b w:val="0"/>
          <w:bCs/>
        </w:rPr>
        <w:t xml:space="preserve"> and that the statements I have made in it are all true and may be relied upon by</w:t>
      </w:r>
      <w:r w:rsidR="00F26353" w:rsidRPr="00814EB0">
        <w:rPr>
          <w:b w:val="0"/>
          <w:bCs/>
        </w:rPr>
        <w:t xml:space="preserve"> the other parties to this agreement</w:t>
      </w:r>
      <w:r w:rsidR="00B93FED" w:rsidRPr="00814EB0">
        <w:rPr>
          <w:b w:val="0"/>
          <w:bCs/>
        </w:rPr>
        <w:t>.</w:t>
      </w:r>
    </w:p>
    <w:p w14:paraId="70FA77CD" w14:textId="5AE76371" w:rsidR="00F03434" w:rsidRPr="00F03434" w:rsidRDefault="00814EB0" w:rsidP="00814EB0">
      <w:pPr>
        <w:pStyle w:val="10sp05"/>
        <w:ind w:firstLine="0"/>
        <w:rPr>
          <w:b/>
        </w:rPr>
      </w:pPr>
      <w:r>
        <w:rPr>
          <w:b/>
          <w:bCs/>
        </w:rPr>
        <w:t>Landowner or Host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F03434" w:rsidRPr="00F03434" w14:paraId="390AC313" w14:textId="77777777" w:rsidTr="00F03434">
        <w:tc>
          <w:tcPr>
            <w:tcW w:w="1800" w:type="dxa"/>
          </w:tcPr>
          <w:p w14:paraId="53D2EC7B" w14:textId="1A6B56D8" w:rsidR="00F03434" w:rsidRPr="00F03434" w:rsidRDefault="00F03434" w:rsidP="00F03434">
            <w:pPr>
              <w:pStyle w:val="10sp0nospaceafter"/>
            </w:pPr>
            <w:r>
              <w:t>Signature:</w:t>
            </w:r>
            <w:r w:rsidRPr="00F03434">
              <w:t xml:space="preserve"> </w:t>
            </w:r>
          </w:p>
        </w:tc>
        <w:tc>
          <w:tcPr>
            <w:tcW w:w="7550" w:type="dxa"/>
            <w:tcBorders>
              <w:bottom w:val="single" w:sz="4" w:space="0" w:color="auto"/>
            </w:tcBorders>
          </w:tcPr>
          <w:p w14:paraId="5DC71202" w14:textId="77777777" w:rsidR="00F03434" w:rsidRPr="00F03434" w:rsidRDefault="00F03434" w:rsidP="00F03434">
            <w:pPr>
              <w:pStyle w:val="10sp0nospaceafter"/>
            </w:pPr>
          </w:p>
        </w:tc>
      </w:tr>
      <w:tr w:rsidR="00F03434" w:rsidRPr="00F03434" w14:paraId="4F785884" w14:textId="77777777" w:rsidTr="00F03434">
        <w:tc>
          <w:tcPr>
            <w:tcW w:w="1800" w:type="dxa"/>
          </w:tcPr>
          <w:p w14:paraId="6CEA7C67" w14:textId="7B328E5A" w:rsidR="00F03434" w:rsidRPr="00F03434" w:rsidRDefault="00F03434" w:rsidP="00F03434">
            <w:pPr>
              <w:pStyle w:val="10sp0nospaceafter"/>
            </w:pPr>
            <w:r>
              <w:t xml:space="preserve">Date: </w:t>
            </w:r>
            <w:r w:rsidRPr="00F03434">
              <w:t xml:space="preserve"> </w:t>
            </w:r>
          </w:p>
        </w:tc>
        <w:tc>
          <w:tcPr>
            <w:tcW w:w="7550" w:type="dxa"/>
            <w:tcBorders>
              <w:top w:val="single" w:sz="4" w:space="0" w:color="auto"/>
              <w:bottom w:val="single" w:sz="4" w:space="0" w:color="auto"/>
            </w:tcBorders>
          </w:tcPr>
          <w:p w14:paraId="7AB366B6" w14:textId="77777777" w:rsidR="00F03434" w:rsidRPr="00F03434" w:rsidRDefault="00F03434" w:rsidP="00F03434">
            <w:pPr>
              <w:pStyle w:val="10sp0nospaceafter"/>
            </w:pPr>
          </w:p>
        </w:tc>
      </w:tr>
      <w:tr w:rsidR="00F03434" w:rsidRPr="00F03434" w14:paraId="63F4E672" w14:textId="77777777" w:rsidTr="00F03434">
        <w:tc>
          <w:tcPr>
            <w:tcW w:w="1800" w:type="dxa"/>
          </w:tcPr>
          <w:p w14:paraId="56E8984B" w14:textId="6E2AC90E" w:rsidR="00F03434" w:rsidRPr="00F03434" w:rsidRDefault="00F03434" w:rsidP="00F03434">
            <w:pPr>
              <w:pStyle w:val="10sp0nospaceafter"/>
            </w:pPr>
            <w:r>
              <w:t xml:space="preserve">Print Name: </w:t>
            </w:r>
            <w:r w:rsidRPr="00F03434">
              <w:t xml:space="preserve"> </w:t>
            </w:r>
          </w:p>
        </w:tc>
        <w:tc>
          <w:tcPr>
            <w:tcW w:w="7550" w:type="dxa"/>
            <w:tcBorders>
              <w:top w:val="single" w:sz="4" w:space="0" w:color="auto"/>
              <w:bottom w:val="single" w:sz="4" w:space="0" w:color="auto"/>
            </w:tcBorders>
          </w:tcPr>
          <w:p w14:paraId="34275501" w14:textId="77777777" w:rsidR="00F03434" w:rsidRPr="00F03434" w:rsidRDefault="00F03434" w:rsidP="00F03434">
            <w:pPr>
              <w:pStyle w:val="10sp0nospaceafter"/>
            </w:pPr>
          </w:p>
        </w:tc>
      </w:tr>
      <w:tr w:rsidR="00A01D3C" w:rsidRPr="00F03434" w14:paraId="4496CC60" w14:textId="77777777" w:rsidTr="00F03434">
        <w:tc>
          <w:tcPr>
            <w:tcW w:w="1800" w:type="dxa"/>
          </w:tcPr>
          <w:p w14:paraId="4820B0EE" w14:textId="14AB23FE" w:rsidR="00A01D3C" w:rsidRDefault="00B2757B" w:rsidP="00F03434">
            <w:pPr>
              <w:pStyle w:val="10sp0nospaceafter"/>
            </w:pPr>
            <w:r>
              <w:t xml:space="preserve">Title (if applicable): </w:t>
            </w:r>
          </w:p>
        </w:tc>
        <w:tc>
          <w:tcPr>
            <w:tcW w:w="7550" w:type="dxa"/>
            <w:tcBorders>
              <w:top w:val="single" w:sz="4" w:space="0" w:color="auto"/>
              <w:bottom w:val="single" w:sz="4" w:space="0" w:color="auto"/>
            </w:tcBorders>
          </w:tcPr>
          <w:p w14:paraId="29307F77" w14:textId="77777777" w:rsidR="00A01D3C" w:rsidRPr="00F03434" w:rsidRDefault="00A01D3C" w:rsidP="00F03434">
            <w:pPr>
              <w:pStyle w:val="10sp0nospaceafter"/>
            </w:pPr>
          </w:p>
        </w:tc>
      </w:tr>
    </w:tbl>
    <w:p w14:paraId="67C7BCDF" w14:textId="77777777" w:rsidR="002D5EE4" w:rsidRDefault="002D5EE4">
      <w:pPr>
        <w:suppressAutoHyphens w:val="0"/>
        <w:spacing w:after="160" w:line="259" w:lineRule="auto"/>
        <w:rPr>
          <w:rFonts w:eastAsia="SimSun"/>
          <w:b/>
          <w:bCs/>
          <w:szCs w:val="20"/>
        </w:rPr>
      </w:pPr>
      <w:r>
        <w:rPr>
          <w:b/>
          <w:bCs/>
        </w:rPr>
        <w:br w:type="page"/>
      </w:r>
    </w:p>
    <w:p w14:paraId="73F562A8" w14:textId="10E978B0" w:rsidR="00814EB0" w:rsidRDefault="00814EB0" w:rsidP="00F03434">
      <w:pPr>
        <w:pStyle w:val="10sp0nospaceafter"/>
        <w:rPr>
          <w:b/>
          <w:bCs/>
        </w:rPr>
      </w:pPr>
      <w:r>
        <w:rPr>
          <w:b/>
          <w:bCs/>
        </w:rPr>
        <w:lastRenderedPageBreak/>
        <w:t>Participant</w:t>
      </w:r>
    </w:p>
    <w:p w14:paraId="09580D2A" w14:textId="11FDAE39" w:rsidR="00814EB0" w:rsidRDefault="00814EB0" w:rsidP="00F03434">
      <w:pPr>
        <w:pStyle w:val="10sp0nospaceaf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14EB0" w:rsidRPr="00814EB0" w14:paraId="6D8A7660" w14:textId="77777777" w:rsidTr="00044F11">
        <w:tc>
          <w:tcPr>
            <w:tcW w:w="1800" w:type="dxa"/>
          </w:tcPr>
          <w:p w14:paraId="61F41845" w14:textId="77777777" w:rsidR="00814EB0" w:rsidRPr="00814EB0" w:rsidRDefault="00814EB0" w:rsidP="00814EB0">
            <w:pPr>
              <w:pStyle w:val="10sp0nospaceafter"/>
            </w:pPr>
            <w:r w:rsidRPr="00814EB0">
              <w:t xml:space="preserve">Signature: </w:t>
            </w:r>
          </w:p>
        </w:tc>
        <w:tc>
          <w:tcPr>
            <w:tcW w:w="7550" w:type="dxa"/>
            <w:tcBorders>
              <w:bottom w:val="single" w:sz="4" w:space="0" w:color="auto"/>
            </w:tcBorders>
          </w:tcPr>
          <w:p w14:paraId="6C53FFD5" w14:textId="77777777" w:rsidR="00814EB0" w:rsidRPr="00814EB0" w:rsidRDefault="00814EB0" w:rsidP="00814EB0">
            <w:pPr>
              <w:pStyle w:val="10sp0nospaceafter"/>
              <w:rPr>
                <w:b/>
                <w:bCs/>
              </w:rPr>
            </w:pPr>
          </w:p>
        </w:tc>
      </w:tr>
      <w:tr w:rsidR="00814EB0" w:rsidRPr="00814EB0" w14:paraId="10CF1AF7" w14:textId="77777777" w:rsidTr="00B2757B">
        <w:trPr>
          <w:trHeight w:val="60"/>
        </w:trPr>
        <w:tc>
          <w:tcPr>
            <w:tcW w:w="1800" w:type="dxa"/>
          </w:tcPr>
          <w:p w14:paraId="73EC4592" w14:textId="77777777" w:rsidR="00814EB0" w:rsidRPr="00814EB0" w:rsidRDefault="00814EB0" w:rsidP="00814EB0">
            <w:pPr>
              <w:pStyle w:val="10sp0nospaceafter"/>
            </w:pPr>
            <w:r w:rsidRPr="00814EB0">
              <w:t xml:space="preserve">Date:  </w:t>
            </w:r>
          </w:p>
        </w:tc>
        <w:tc>
          <w:tcPr>
            <w:tcW w:w="7550" w:type="dxa"/>
            <w:tcBorders>
              <w:top w:val="single" w:sz="4" w:space="0" w:color="auto"/>
              <w:bottom w:val="single" w:sz="4" w:space="0" w:color="auto"/>
            </w:tcBorders>
          </w:tcPr>
          <w:p w14:paraId="4A35E641" w14:textId="77777777" w:rsidR="00814EB0" w:rsidRPr="00814EB0" w:rsidRDefault="00814EB0" w:rsidP="00814EB0">
            <w:pPr>
              <w:pStyle w:val="10sp0nospaceafter"/>
              <w:rPr>
                <w:b/>
                <w:bCs/>
              </w:rPr>
            </w:pPr>
          </w:p>
        </w:tc>
      </w:tr>
      <w:tr w:rsidR="00814EB0" w:rsidRPr="00814EB0" w14:paraId="005BBA8F" w14:textId="77777777" w:rsidTr="00044F11">
        <w:tc>
          <w:tcPr>
            <w:tcW w:w="1800" w:type="dxa"/>
          </w:tcPr>
          <w:p w14:paraId="744A36EA" w14:textId="77777777" w:rsidR="00814EB0" w:rsidRPr="00814EB0" w:rsidRDefault="00814EB0" w:rsidP="00814EB0">
            <w:pPr>
              <w:pStyle w:val="10sp0nospaceafter"/>
            </w:pPr>
            <w:r w:rsidRPr="00814EB0">
              <w:t xml:space="preserve">Print Name:  </w:t>
            </w:r>
          </w:p>
        </w:tc>
        <w:tc>
          <w:tcPr>
            <w:tcW w:w="7550" w:type="dxa"/>
            <w:tcBorders>
              <w:top w:val="single" w:sz="4" w:space="0" w:color="auto"/>
              <w:bottom w:val="single" w:sz="4" w:space="0" w:color="auto"/>
            </w:tcBorders>
          </w:tcPr>
          <w:p w14:paraId="5E29B042" w14:textId="77777777" w:rsidR="00814EB0" w:rsidRPr="00814EB0" w:rsidRDefault="00814EB0" w:rsidP="00814EB0">
            <w:pPr>
              <w:pStyle w:val="10sp0nospaceafter"/>
              <w:rPr>
                <w:b/>
                <w:bCs/>
              </w:rPr>
            </w:pPr>
          </w:p>
        </w:tc>
      </w:tr>
    </w:tbl>
    <w:p w14:paraId="75D9D836" w14:textId="77777777" w:rsidR="00814EB0" w:rsidRDefault="00814EB0" w:rsidP="00F03434">
      <w:pPr>
        <w:pStyle w:val="10sp0nospaceafter"/>
      </w:pPr>
    </w:p>
    <w:p w14:paraId="3A9FEAB2" w14:textId="4DCEDF4C" w:rsidR="00F03434" w:rsidRDefault="00F03434" w:rsidP="00F03434">
      <w:pPr>
        <w:pStyle w:val="10sp0nospaceafter"/>
      </w:pPr>
      <w:r>
        <w:t xml:space="preserve">Emergency Contact: The following individual has been notified that I am participating in </w:t>
      </w:r>
      <w:r w:rsidR="00B2757B">
        <w:t>the</w:t>
      </w:r>
      <w:r>
        <w:t xml:space="preserve"> Activity. In case of an emergency, please notify: </w:t>
      </w:r>
    </w:p>
    <w:p w14:paraId="543FEF92" w14:textId="77777777" w:rsidR="00F03434" w:rsidRPr="00F03434" w:rsidRDefault="00F03434" w:rsidP="00F03434">
      <w:pPr>
        <w:pStyle w:val="10sp0nospaceaf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F03434" w:rsidRPr="00F03434" w14:paraId="41636B6E" w14:textId="77777777" w:rsidTr="00842071">
        <w:tc>
          <w:tcPr>
            <w:tcW w:w="3955" w:type="dxa"/>
          </w:tcPr>
          <w:p w14:paraId="33D6978B" w14:textId="75E9ED43" w:rsidR="00F03434" w:rsidRPr="00F03434" w:rsidRDefault="00F03434" w:rsidP="00F03434">
            <w:pPr>
              <w:pStyle w:val="10sp0nospaceafter"/>
            </w:pPr>
            <w:r>
              <w:t>Name:</w:t>
            </w:r>
            <w:r w:rsidRPr="00F03434">
              <w:t xml:space="preserve"> </w:t>
            </w:r>
          </w:p>
        </w:tc>
        <w:tc>
          <w:tcPr>
            <w:tcW w:w="5395" w:type="dxa"/>
            <w:tcBorders>
              <w:bottom w:val="single" w:sz="4" w:space="0" w:color="auto"/>
            </w:tcBorders>
          </w:tcPr>
          <w:p w14:paraId="4A8091BA" w14:textId="77777777" w:rsidR="00F03434" w:rsidRPr="00F03434" w:rsidRDefault="00F03434" w:rsidP="00F03434">
            <w:pPr>
              <w:pStyle w:val="10sp0nospaceafter"/>
            </w:pPr>
          </w:p>
        </w:tc>
      </w:tr>
      <w:tr w:rsidR="00F03434" w:rsidRPr="00F03434" w14:paraId="76A4413C" w14:textId="77777777" w:rsidTr="00842071">
        <w:tc>
          <w:tcPr>
            <w:tcW w:w="3955" w:type="dxa"/>
          </w:tcPr>
          <w:p w14:paraId="1E1D3327" w14:textId="486C1838" w:rsidR="00F03434" w:rsidRPr="00F03434" w:rsidRDefault="00F03434" w:rsidP="00F03434">
            <w:pPr>
              <w:pStyle w:val="10sp0nospaceafter"/>
            </w:pPr>
            <w:r>
              <w:t>Address:</w:t>
            </w:r>
            <w:r w:rsidRPr="00F03434">
              <w:t xml:space="preserve"> </w:t>
            </w:r>
          </w:p>
        </w:tc>
        <w:tc>
          <w:tcPr>
            <w:tcW w:w="5395" w:type="dxa"/>
            <w:tcBorders>
              <w:top w:val="single" w:sz="4" w:space="0" w:color="auto"/>
              <w:bottom w:val="single" w:sz="4" w:space="0" w:color="auto"/>
            </w:tcBorders>
          </w:tcPr>
          <w:p w14:paraId="614030FD" w14:textId="77777777" w:rsidR="00F03434" w:rsidRPr="00F03434" w:rsidRDefault="00F03434" w:rsidP="00F03434">
            <w:pPr>
              <w:pStyle w:val="10sp0nospaceafter"/>
            </w:pPr>
          </w:p>
        </w:tc>
      </w:tr>
      <w:tr w:rsidR="00F03434" w:rsidRPr="00F03434" w14:paraId="68BE6296" w14:textId="77777777" w:rsidTr="00842071">
        <w:tc>
          <w:tcPr>
            <w:tcW w:w="3955" w:type="dxa"/>
          </w:tcPr>
          <w:p w14:paraId="16678725" w14:textId="0B9E0680" w:rsidR="00F03434" w:rsidRPr="00F03434" w:rsidRDefault="00F03434" w:rsidP="00F03434">
            <w:pPr>
              <w:pStyle w:val="10sp0nospaceafter"/>
            </w:pPr>
            <w:r>
              <w:t xml:space="preserve">Phone Number: </w:t>
            </w:r>
            <w:r w:rsidRPr="00F03434">
              <w:t xml:space="preserve"> </w:t>
            </w:r>
          </w:p>
        </w:tc>
        <w:tc>
          <w:tcPr>
            <w:tcW w:w="5395" w:type="dxa"/>
            <w:tcBorders>
              <w:top w:val="single" w:sz="4" w:space="0" w:color="auto"/>
              <w:bottom w:val="single" w:sz="4" w:space="0" w:color="auto"/>
            </w:tcBorders>
          </w:tcPr>
          <w:p w14:paraId="1CB86318" w14:textId="77777777" w:rsidR="00F03434" w:rsidRPr="00F03434" w:rsidRDefault="00F03434" w:rsidP="00F03434">
            <w:pPr>
              <w:pStyle w:val="10sp0nospaceafter"/>
            </w:pPr>
          </w:p>
        </w:tc>
      </w:tr>
    </w:tbl>
    <w:p w14:paraId="2FC9B5CC" w14:textId="5E0C7184" w:rsidR="00B2757B" w:rsidRDefault="00B2757B" w:rsidP="002A55FB">
      <w:pPr>
        <w:pStyle w:val="Normal0"/>
        <w:spacing w:before="240"/>
        <w:rPr>
          <w:spacing w:val="-2"/>
          <w:sz w:val="16"/>
        </w:rPr>
      </w:pPr>
    </w:p>
    <w:p w14:paraId="5A5E7D59" w14:textId="77777777" w:rsidR="002D5EE4" w:rsidRPr="002D5EE4" w:rsidRDefault="002D5EE4" w:rsidP="002D5EE4">
      <w:pPr>
        <w:pStyle w:val="10sp0nospaceafter"/>
      </w:pPr>
      <w:r w:rsidRPr="002D5EE4">
        <w:rPr>
          <w:b/>
          <w:bCs/>
        </w:rPr>
        <w:t>Participant</w:t>
      </w:r>
    </w:p>
    <w:p w14:paraId="75FBAC6D" w14:textId="77777777" w:rsidR="002D5EE4" w:rsidRPr="002D5EE4" w:rsidRDefault="002D5EE4" w:rsidP="002D5EE4">
      <w:pPr>
        <w:pStyle w:val="10sp0nospaceaf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2D5EE4" w:rsidRPr="002D5EE4" w14:paraId="2DC585D9" w14:textId="77777777" w:rsidTr="00044F11">
        <w:tc>
          <w:tcPr>
            <w:tcW w:w="1800" w:type="dxa"/>
          </w:tcPr>
          <w:p w14:paraId="2718C727" w14:textId="77777777" w:rsidR="002D5EE4" w:rsidRPr="002D5EE4" w:rsidRDefault="002D5EE4" w:rsidP="002D5EE4">
            <w:pPr>
              <w:pStyle w:val="10sp0nospaceafter"/>
            </w:pPr>
            <w:r w:rsidRPr="002D5EE4">
              <w:t xml:space="preserve">Signature: </w:t>
            </w:r>
          </w:p>
        </w:tc>
        <w:tc>
          <w:tcPr>
            <w:tcW w:w="7550" w:type="dxa"/>
            <w:tcBorders>
              <w:bottom w:val="single" w:sz="4" w:space="0" w:color="auto"/>
            </w:tcBorders>
          </w:tcPr>
          <w:p w14:paraId="7C9CFDE7" w14:textId="77777777" w:rsidR="002D5EE4" w:rsidRPr="002D5EE4" w:rsidRDefault="002D5EE4" w:rsidP="002D5EE4">
            <w:pPr>
              <w:pStyle w:val="10sp0nospaceafter"/>
              <w:rPr>
                <w:b/>
                <w:bCs/>
              </w:rPr>
            </w:pPr>
          </w:p>
        </w:tc>
      </w:tr>
      <w:tr w:rsidR="002D5EE4" w:rsidRPr="002D5EE4" w14:paraId="03A1978B" w14:textId="77777777" w:rsidTr="00044F11">
        <w:trPr>
          <w:trHeight w:val="60"/>
        </w:trPr>
        <w:tc>
          <w:tcPr>
            <w:tcW w:w="1800" w:type="dxa"/>
          </w:tcPr>
          <w:p w14:paraId="0DACA449" w14:textId="77777777" w:rsidR="002D5EE4" w:rsidRPr="002D5EE4" w:rsidRDefault="002D5EE4" w:rsidP="002D5EE4">
            <w:pPr>
              <w:pStyle w:val="10sp0nospaceafter"/>
            </w:pPr>
            <w:r w:rsidRPr="002D5EE4">
              <w:t xml:space="preserve">Date:  </w:t>
            </w:r>
          </w:p>
        </w:tc>
        <w:tc>
          <w:tcPr>
            <w:tcW w:w="7550" w:type="dxa"/>
            <w:tcBorders>
              <w:top w:val="single" w:sz="4" w:space="0" w:color="auto"/>
              <w:bottom w:val="single" w:sz="4" w:space="0" w:color="auto"/>
            </w:tcBorders>
          </w:tcPr>
          <w:p w14:paraId="33273ED1" w14:textId="77777777" w:rsidR="002D5EE4" w:rsidRPr="002D5EE4" w:rsidRDefault="002D5EE4" w:rsidP="002D5EE4">
            <w:pPr>
              <w:pStyle w:val="10sp0nospaceafter"/>
              <w:rPr>
                <w:b/>
                <w:bCs/>
              </w:rPr>
            </w:pPr>
          </w:p>
        </w:tc>
      </w:tr>
      <w:tr w:rsidR="002D5EE4" w:rsidRPr="002D5EE4" w14:paraId="6D6D2D75" w14:textId="77777777" w:rsidTr="00044F11">
        <w:tc>
          <w:tcPr>
            <w:tcW w:w="1800" w:type="dxa"/>
          </w:tcPr>
          <w:p w14:paraId="693F6B23" w14:textId="77777777" w:rsidR="002D5EE4" w:rsidRPr="002D5EE4" w:rsidRDefault="002D5EE4" w:rsidP="002D5EE4">
            <w:pPr>
              <w:pStyle w:val="10sp0nospaceafter"/>
            </w:pPr>
            <w:r w:rsidRPr="002D5EE4">
              <w:t xml:space="preserve">Print Name:  </w:t>
            </w:r>
          </w:p>
        </w:tc>
        <w:tc>
          <w:tcPr>
            <w:tcW w:w="7550" w:type="dxa"/>
            <w:tcBorders>
              <w:top w:val="single" w:sz="4" w:space="0" w:color="auto"/>
              <w:bottom w:val="single" w:sz="4" w:space="0" w:color="auto"/>
            </w:tcBorders>
          </w:tcPr>
          <w:p w14:paraId="40FE0E08" w14:textId="77777777" w:rsidR="002D5EE4" w:rsidRPr="002D5EE4" w:rsidRDefault="002D5EE4" w:rsidP="002D5EE4">
            <w:pPr>
              <w:pStyle w:val="10sp0nospaceafter"/>
              <w:rPr>
                <w:b/>
                <w:bCs/>
              </w:rPr>
            </w:pPr>
          </w:p>
        </w:tc>
      </w:tr>
    </w:tbl>
    <w:p w14:paraId="1E9BAF58" w14:textId="77777777" w:rsidR="002D5EE4" w:rsidRPr="002D5EE4" w:rsidRDefault="002D5EE4" w:rsidP="002D5EE4">
      <w:pPr>
        <w:pStyle w:val="10sp0nospaceafter"/>
      </w:pPr>
    </w:p>
    <w:p w14:paraId="55A28DE5" w14:textId="77777777" w:rsidR="002D5EE4" w:rsidRPr="002D5EE4" w:rsidRDefault="002D5EE4" w:rsidP="002D5EE4">
      <w:pPr>
        <w:pStyle w:val="10sp0nospaceafter"/>
      </w:pPr>
      <w:r w:rsidRPr="002D5EE4">
        <w:t xml:space="preserve">Emergency Contact: The following individual has been notified that I am participating in the Activity. In case of an emergency, please notify: </w:t>
      </w:r>
    </w:p>
    <w:p w14:paraId="59DAB8DD" w14:textId="77777777" w:rsidR="002D5EE4" w:rsidRPr="002D5EE4" w:rsidRDefault="002D5EE4" w:rsidP="002D5EE4">
      <w:pPr>
        <w:pStyle w:val="10sp0nospaceaf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2D5EE4" w:rsidRPr="002D5EE4" w14:paraId="2FC24489" w14:textId="77777777" w:rsidTr="00044F11">
        <w:tc>
          <w:tcPr>
            <w:tcW w:w="3955" w:type="dxa"/>
          </w:tcPr>
          <w:p w14:paraId="36F2D3DF" w14:textId="77777777" w:rsidR="002D5EE4" w:rsidRPr="002D5EE4" w:rsidRDefault="002D5EE4" w:rsidP="002D5EE4">
            <w:pPr>
              <w:pStyle w:val="10sp0nospaceafter"/>
            </w:pPr>
            <w:r w:rsidRPr="002D5EE4">
              <w:t xml:space="preserve">Name: </w:t>
            </w:r>
          </w:p>
        </w:tc>
        <w:tc>
          <w:tcPr>
            <w:tcW w:w="5395" w:type="dxa"/>
            <w:tcBorders>
              <w:bottom w:val="single" w:sz="4" w:space="0" w:color="auto"/>
            </w:tcBorders>
          </w:tcPr>
          <w:p w14:paraId="1CB6E6D5" w14:textId="77777777" w:rsidR="002D5EE4" w:rsidRPr="002D5EE4" w:rsidRDefault="002D5EE4" w:rsidP="002D5EE4">
            <w:pPr>
              <w:pStyle w:val="10sp0nospaceafter"/>
            </w:pPr>
          </w:p>
        </w:tc>
      </w:tr>
      <w:tr w:rsidR="002D5EE4" w:rsidRPr="002D5EE4" w14:paraId="46B733F4" w14:textId="77777777" w:rsidTr="00044F11">
        <w:tc>
          <w:tcPr>
            <w:tcW w:w="3955" w:type="dxa"/>
          </w:tcPr>
          <w:p w14:paraId="4ACBF65D" w14:textId="77777777" w:rsidR="002D5EE4" w:rsidRPr="002D5EE4" w:rsidRDefault="002D5EE4" w:rsidP="002D5EE4">
            <w:pPr>
              <w:pStyle w:val="10sp0nospaceafter"/>
            </w:pPr>
            <w:r w:rsidRPr="002D5EE4">
              <w:t xml:space="preserve">Address: </w:t>
            </w:r>
          </w:p>
        </w:tc>
        <w:tc>
          <w:tcPr>
            <w:tcW w:w="5395" w:type="dxa"/>
            <w:tcBorders>
              <w:top w:val="single" w:sz="4" w:space="0" w:color="auto"/>
              <w:bottom w:val="single" w:sz="4" w:space="0" w:color="auto"/>
            </w:tcBorders>
          </w:tcPr>
          <w:p w14:paraId="0DB72947" w14:textId="77777777" w:rsidR="002D5EE4" w:rsidRPr="002D5EE4" w:rsidRDefault="002D5EE4" w:rsidP="002D5EE4">
            <w:pPr>
              <w:pStyle w:val="10sp0nospaceafter"/>
            </w:pPr>
          </w:p>
        </w:tc>
      </w:tr>
      <w:tr w:rsidR="002D5EE4" w:rsidRPr="002D5EE4" w14:paraId="599F8A97" w14:textId="77777777" w:rsidTr="00044F11">
        <w:tc>
          <w:tcPr>
            <w:tcW w:w="3955" w:type="dxa"/>
          </w:tcPr>
          <w:p w14:paraId="7D50E317" w14:textId="77777777" w:rsidR="002D5EE4" w:rsidRPr="002D5EE4" w:rsidRDefault="002D5EE4" w:rsidP="002D5EE4">
            <w:pPr>
              <w:pStyle w:val="10sp0nospaceafter"/>
            </w:pPr>
            <w:r w:rsidRPr="002D5EE4">
              <w:t xml:space="preserve">Phone Number:  </w:t>
            </w:r>
          </w:p>
        </w:tc>
        <w:tc>
          <w:tcPr>
            <w:tcW w:w="5395" w:type="dxa"/>
            <w:tcBorders>
              <w:top w:val="single" w:sz="4" w:space="0" w:color="auto"/>
              <w:bottom w:val="single" w:sz="4" w:space="0" w:color="auto"/>
            </w:tcBorders>
          </w:tcPr>
          <w:p w14:paraId="2324E630" w14:textId="77777777" w:rsidR="002D5EE4" w:rsidRPr="002D5EE4" w:rsidRDefault="002D5EE4" w:rsidP="002D5EE4">
            <w:pPr>
              <w:pStyle w:val="10sp0nospaceafter"/>
            </w:pPr>
          </w:p>
        </w:tc>
      </w:tr>
    </w:tbl>
    <w:p w14:paraId="677DB5CE" w14:textId="77777777" w:rsidR="002D5EE4" w:rsidRDefault="002D5EE4" w:rsidP="002D5EE4">
      <w:pPr>
        <w:pStyle w:val="10sp0nospaceafter"/>
        <w:rPr>
          <w:b/>
          <w:bCs/>
        </w:rPr>
      </w:pPr>
    </w:p>
    <w:p w14:paraId="3EA55F17" w14:textId="3C461418" w:rsidR="002D5EE4" w:rsidRPr="002D5EE4" w:rsidRDefault="002D5EE4" w:rsidP="002D5EE4">
      <w:pPr>
        <w:pStyle w:val="10sp0nospaceafter"/>
      </w:pPr>
      <w:r w:rsidRPr="002D5EE4">
        <w:rPr>
          <w:b/>
          <w:bCs/>
        </w:rPr>
        <w:t>Participant</w:t>
      </w:r>
    </w:p>
    <w:p w14:paraId="693DD8B5" w14:textId="77777777" w:rsidR="002D5EE4" w:rsidRPr="002D5EE4" w:rsidRDefault="002D5EE4" w:rsidP="002D5EE4">
      <w:pPr>
        <w:pStyle w:val="10sp0nospaceaf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2D5EE4" w:rsidRPr="002D5EE4" w14:paraId="6F532153" w14:textId="77777777" w:rsidTr="00044F11">
        <w:tc>
          <w:tcPr>
            <w:tcW w:w="1800" w:type="dxa"/>
          </w:tcPr>
          <w:p w14:paraId="04AF926A" w14:textId="77777777" w:rsidR="002D5EE4" w:rsidRPr="002D5EE4" w:rsidRDefault="002D5EE4" w:rsidP="002D5EE4">
            <w:pPr>
              <w:pStyle w:val="10sp0nospaceafter"/>
            </w:pPr>
            <w:r w:rsidRPr="002D5EE4">
              <w:t xml:space="preserve">Signature: </w:t>
            </w:r>
          </w:p>
        </w:tc>
        <w:tc>
          <w:tcPr>
            <w:tcW w:w="7550" w:type="dxa"/>
            <w:tcBorders>
              <w:bottom w:val="single" w:sz="4" w:space="0" w:color="auto"/>
            </w:tcBorders>
          </w:tcPr>
          <w:p w14:paraId="5E90AD3F" w14:textId="77777777" w:rsidR="002D5EE4" w:rsidRPr="002D5EE4" w:rsidRDefault="002D5EE4" w:rsidP="002D5EE4">
            <w:pPr>
              <w:pStyle w:val="10sp0nospaceafter"/>
              <w:rPr>
                <w:b/>
                <w:bCs/>
              </w:rPr>
            </w:pPr>
          </w:p>
        </w:tc>
      </w:tr>
      <w:tr w:rsidR="002D5EE4" w:rsidRPr="002D5EE4" w14:paraId="377FF77D" w14:textId="77777777" w:rsidTr="00044F11">
        <w:trPr>
          <w:trHeight w:val="60"/>
        </w:trPr>
        <w:tc>
          <w:tcPr>
            <w:tcW w:w="1800" w:type="dxa"/>
          </w:tcPr>
          <w:p w14:paraId="63326C61" w14:textId="77777777" w:rsidR="002D5EE4" w:rsidRPr="002D5EE4" w:rsidRDefault="002D5EE4" w:rsidP="002D5EE4">
            <w:pPr>
              <w:pStyle w:val="10sp0nospaceafter"/>
            </w:pPr>
            <w:r w:rsidRPr="002D5EE4">
              <w:t xml:space="preserve">Date:  </w:t>
            </w:r>
          </w:p>
        </w:tc>
        <w:tc>
          <w:tcPr>
            <w:tcW w:w="7550" w:type="dxa"/>
            <w:tcBorders>
              <w:top w:val="single" w:sz="4" w:space="0" w:color="auto"/>
              <w:bottom w:val="single" w:sz="4" w:space="0" w:color="auto"/>
            </w:tcBorders>
          </w:tcPr>
          <w:p w14:paraId="2074AF90" w14:textId="77777777" w:rsidR="002D5EE4" w:rsidRPr="002D5EE4" w:rsidRDefault="002D5EE4" w:rsidP="002D5EE4">
            <w:pPr>
              <w:pStyle w:val="10sp0nospaceafter"/>
              <w:rPr>
                <w:b/>
                <w:bCs/>
              </w:rPr>
            </w:pPr>
          </w:p>
        </w:tc>
      </w:tr>
      <w:tr w:rsidR="002D5EE4" w:rsidRPr="002D5EE4" w14:paraId="0A444F35" w14:textId="77777777" w:rsidTr="00044F11">
        <w:tc>
          <w:tcPr>
            <w:tcW w:w="1800" w:type="dxa"/>
          </w:tcPr>
          <w:p w14:paraId="43463786" w14:textId="77777777" w:rsidR="002D5EE4" w:rsidRPr="002D5EE4" w:rsidRDefault="002D5EE4" w:rsidP="002D5EE4">
            <w:pPr>
              <w:pStyle w:val="10sp0nospaceafter"/>
            </w:pPr>
            <w:r w:rsidRPr="002D5EE4">
              <w:t xml:space="preserve">Print Name:  </w:t>
            </w:r>
          </w:p>
        </w:tc>
        <w:tc>
          <w:tcPr>
            <w:tcW w:w="7550" w:type="dxa"/>
            <w:tcBorders>
              <w:top w:val="single" w:sz="4" w:space="0" w:color="auto"/>
              <w:bottom w:val="single" w:sz="4" w:space="0" w:color="auto"/>
            </w:tcBorders>
          </w:tcPr>
          <w:p w14:paraId="77CCE399" w14:textId="77777777" w:rsidR="002D5EE4" w:rsidRPr="002D5EE4" w:rsidRDefault="002D5EE4" w:rsidP="002D5EE4">
            <w:pPr>
              <w:pStyle w:val="10sp0nospaceafter"/>
              <w:rPr>
                <w:b/>
                <w:bCs/>
              </w:rPr>
            </w:pPr>
          </w:p>
        </w:tc>
      </w:tr>
    </w:tbl>
    <w:p w14:paraId="799F6A02" w14:textId="77777777" w:rsidR="002D5EE4" w:rsidRPr="002D5EE4" w:rsidRDefault="002D5EE4" w:rsidP="002D5EE4">
      <w:pPr>
        <w:pStyle w:val="10sp0nospaceafter"/>
      </w:pPr>
    </w:p>
    <w:p w14:paraId="73B2D30C" w14:textId="77777777" w:rsidR="002D5EE4" w:rsidRPr="002D5EE4" w:rsidRDefault="002D5EE4" w:rsidP="002D5EE4">
      <w:pPr>
        <w:pStyle w:val="10sp0nospaceafter"/>
      </w:pPr>
      <w:r w:rsidRPr="002D5EE4">
        <w:t xml:space="preserve">Emergency Contact: The following individual has been notified that I am participating in the Activity. In case of an emergency, please notify: </w:t>
      </w:r>
    </w:p>
    <w:p w14:paraId="2E576B2C" w14:textId="77777777" w:rsidR="002D5EE4" w:rsidRPr="002D5EE4" w:rsidRDefault="002D5EE4" w:rsidP="002D5EE4">
      <w:pPr>
        <w:pStyle w:val="10sp0nospaceaf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2D5EE4" w:rsidRPr="002D5EE4" w14:paraId="0CBE5099" w14:textId="77777777" w:rsidTr="00044F11">
        <w:tc>
          <w:tcPr>
            <w:tcW w:w="3955" w:type="dxa"/>
          </w:tcPr>
          <w:p w14:paraId="6AB73B8B" w14:textId="77777777" w:rsidR="002D5EE4" w:rsidRPr="002D5EE4" w:rsidRDefault="002D5EE4" w:rsidP="002D5EE4">
            <w:pPr>
              <w:pStyle w:val="10sp0nospaceafter"/>
            </w:pPr>
            <w:r w:rsidRPr="002D5EE4">
              <w:t xml:space="preserve">Name: </w:t>
            </w:r>
          </w:p>
        </w:tc>
        <w:tc>
          <w:tcPr>
            <w:tcW w:w="5395" w:type="dxa"/>
            <w:tcBorders>
              <w:bottom w:val="single" w:sz="4" w:space="0" w:color="auto"/>
            </w:tcBorders>
          </w:tcPr>
          <w:p w14:paraId="1274250E" w14:textId="77777777" w:rsidR="002D5EE4" w:rsidRPr="002D5EE4" w:rsidRDefault="002D5EE4" w:rsidP="002D5EE4">
            <w:pPr>
              <w:pStyle w:val="10sp0nospaceafter"/>
            </w:pPr>
          </w:p>
        </w:tc>
      </w:tr>
      <w:tr w:rsidR="002D5EE4" w:rsidRPr="002D5EE4" w14:paraId="796482FD" w14:textId="77777777" w:rsidTr="00044F11">
        <w:tc>
          <w:tcPr>
            <w:tcW w:w="3955" w:type="dxa"/>
          </w:tcPr>
          <w:p w14:paraId="7C26AE22" w14:textId="77777777" w:rsidR="002D5EE4" w:rsidRPr="002D5EE4" w:rsidRDefault="002D5EE4" w:rsidP="002D5EE4">
            <w:pPr>
              <w:pStyle w:val="10sp0nospaceafter"/>
            </w:pPr>
            <w:r w:rsidRPr="002D5EE4">
              <w:t xml:space="preserve">Address: </w:t>
            </w:r>
          </w:p>
        </w:tc>
        <w:tc>
          <w:tcPr>
            <w:tcW w:w="5395" w:type="dxa"/>
            <w:tcBorders>
              <w:top w:val="single" w:sz="4" w:space="0" w:color="auto"/>
              <w:bottom w:val="single" w:sz="4" w:space="0" w:color="auto"/>
            </w:tcBorders>
          </w:tcPr>
          <w:p w14:paraId="72F34329" w14:textId="77777777" w:rsidR="002D5EE4" w:rsidRPr="002D5EE4" w:rsidRDefault="002D5EE4" w:rsidP="002D5EE4">
            <w:pPr>
              <w:pStyle w:val="10sp0nospaceafter"/>
            </w:pPr>
          </w:p>
        </w:tc>
      </w:tr>
      <w:tr w:rsidR="002D5EE4" w:rsidRPr="002D5EE4" w14:paraId="48684C81" w14:textId="77777777" w:rsidTr="00044F11">
        <w:tc>
          <w:tcPr>
            <w:tcW w:w="3955" w:type="dxa"/>
          </w:tcPr>
          <w:p w14:paraId="200210EF" w14:textId="77777777" w:rsidR="002D5EE4" w:rsidRPr="002D5EE4" w:rsidRDefault="002D5EE4" w:rsidP="002D5EE4">
            <w:pPr>
              <w:pStyle w:val="10sp0nospaceafter"/>
            </w:pPr>
            <w:r w:rsidRPr="002D5EE4">
              <w:t xml:space="preserve">Phone Number:  </w:t>
            </w:r>
          </w:p>
        </w:tc>
        <w:tc>
          <w:tcPr>
            <w:tcW w:w="5395" w:type="dxa"/>
            <w:tcBorders>
              <w:top w:val="single" w:sz="4" w:space="0" w:color="auto"/>
              <w:bottom w:val="single" w:sz="4" w:space="0" w:color="auto"/>
            </w:tcBorders>
          </w:tcPr>
          <w:p w14:paraId="0A505F65" w14:textId="77777777" w:rsidR="002D5EE4" w:rsidRPr="002D5EE4" w:rsidRDefault="002D5EE4" w:rsidP="002D5EE4">
            <w:pPr>
              <w:pStyle w:val="10sp0nospaceafter"/>
            </w:pPr>
          </w:p>
        </w:tc>
      </w:tr>
    </w:tbl>
    <w:p w14:paraId="1E6BC7D2" w14:textId="21E1432C" w:rsidR="00B2757B" w:rsidRPr="002D5EE4" w:rsidRDefault="002D5EE4" w:rsidP="002D5EE4">
      <w:pPr>
        <w:pStyle w:val="10sp0nospaceafter"/>
      </w:pPr>
      <w:r w:rsidRPr="002D5EE4">
        <w:tab/>
      </w:r>
    </w:p>
    <w:p w14:paraId="3D44ED26" w14:textId="77777777" w:rsidR="00B2757B" w:rsidRDefault="00B2757B" w:rsidP="002A55FB">
      <w:pPr>
        <w:pStyle w:val="Normal0"/>
        <w:spacing w:before="240"/>
        <w:rPr>
          <w:spacing w:val="-2"/>
          <w:sz w:val="16"/>
        </w:rPr>
        <w:sectPr w:rsidR="00B2757B">
          <w:footerReference w:type="default" r:id="rId11"/>
          <w:pgSz w:w="12240" w:h="15840"/>
          <w:pgMar w:top="1440" w:right="1440" w:bottom="1440" w:left="1440" w:header="720" w:footer="720" w:gutter="0"/>
          <w:cols w:space="720"/>
          <w:docGrid w:linePitch="360"/>
        </w:sectPr>
      </w:pPr>
    </w:p>
    <w:p w14:paraId="3ECD434E" w14:textId="59B2660E" w:rsidR="00B2757B" w:rsidRDefault="00B2757B" w:rsidP="00B2757B">
      <w:pPr>
        <w:pStyle w:val="10sp0nospaceafter"/>
        <w:jc w:val="center"/>
        <w:rPr>
          <w:b/>
          <w:bCs/>
        </w:rPr>
      </w:pPr>
      <w:r w:rsidRPr="00B2757B">
        <w:rPr>
          <w:b/>
          <w:bCs/>
        </w:rPr>
        <w:lastRenderedPageBreak/>
        <w:t xml:space="preserve">Assumption and Release of Liability Agreement </w:t>
      </w:r>
      <w:r w:rsidRPr="00B2757B">
        <w:rPr>
          <w:b/>
          <w:bCs/>
        </w:rPr>
        <w:br/>
        <w:t>for Good Fire Alliance Activity</w:t>
      </w:r>
    </w:p>
    <w:p w14:paraId="2C021349" w14:textId="33FB1D8F" w:rsidR="00B2757B" w:rsidRDefault="00B2757B" w:rsidP="00B2757B">
      <w:pPr>
        <w:pStyle w:val="10sp0nospaceafter"/>
        <w:jc w:val="center"/>
        <w:rPr>
          <w:b/>
          <w:bCs/>
        </w:rPr>
      </w:pPr>
      <w:r>
        <w:rPr>
          <w:b/>
          <w:bCs/>
        </w:rPr>
        <w:t>Additional Participant Signature Page</w:t>
      </w:r>
    </w:p>
    <w:p w14:paraId="43A9B5E4" w14:textId="77777777" w:rsidR="00B2757B" w:rsidRDefault="00B2757B" w:rsidP="00B2757B">
      <w:pPr>
        <w:pStyle w:val="10sp0nospaceafter"/>
        <w:jc w:val="center"/>
        <w:rPr>
          <w:b/>
          <w:bCs/>
        </w:rPr>
      </w:pPr>
    </w:p>
    <w:p w14:paraId="6D53F88F" w14:textId="6A684FE0" w:rsidR="00B2757B" w:rsidRPr="00B2757B" w:rsidRDefault="00B2757B" w:rsidP="00B2757B">
      <w:pPr>
        <w:pStyle w:val="10sp0nospaceafter"/>
        <w:rPr>
          <w:b/>
          <w:bCs/>
        </w:rPr>
      </w:pPr>
      <w:r w:rsidRPr="00B2757B">
        <w:rPr>
          <w:b/>
          <w:bCs/>
        </w:rPr>
        <w:t>Participant</w:t>
      </w:r>
    </w:p>
    <w:p w14:paraId="497389AC" w14:textId="77777777" w:rsidR="00B2757B" w:rsidRPr="00B2757B" w:rsidRDefault="00B2757B" w:rsidP="00B2757B">
      <w:pPr>
        <w:pStyle w:val="10sp0nospaceaf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B2757B" w:rsidRPr="00B2757B" w14:paraId="63F1DFD2" w14:textId="77777777" w:rsidTr="00044F11">
        <w:tc>
          <w:tcPr>
            <w:tcW w:w="1800" w:type="dxa"/>
          </w:tcPr>
          <w:p w14:paraId="707571E9" w14:textId="77777777" w:rsidR="00B2757B" w:rsidRPr="00B2757B" w:rsidRDefault="00B2757B" w:rsidP="00B2757B">
            <w:pPr>
              <w:pStyle w:val="10sp0nospaceafter"/>
            </w:pPr>
            <w:r w:rsidRPr="00B2757B">
              <w:t xml:space="preserve">Signature: </w:t>
            </w:r>
          </w:p>
        </w:tc>
        <w:tc>
          <w:tcPr>
            <w:tcW w:w="7550" w:type="dxa"/>
            <w:tcBorders>
              <w:bottom w:val="single" w:sz="4" w:space="0" w:color="auto"/>
            </w:tcBorders>
          </w:tcPr>
          <w:p w14:paraId="649FDD18" w14:textId="77777777" w:rsidR="00B2757B" w:rsidRPr="00B2757B" w:rsidRDefault="00B2757B" w:rsidP="00B2757B">
            <w:pPr>
              <w:pStyle w:val="10sp0nospaceafter"/>
              <w:rPr>
                <w:b/>
                <w:bCs/>
              </w:rPr>
            </w:pPr>
          </w:p>
        </w:tc>
      </w:tr>
      <w:tr w:rsidR="00B2757B" w:rsidRPr="00B2757B" w14:paraId="2B923F89" w14:textId="77777777" w:rsidTr="00044F11">
        <w:trPr>
          <w:trHeight w:val="60"/>
        </w:trPr>
        <w:tc>
          <w:tcPr>
            <w:tcW w:w="1800" w:type="dxa"/>
          </w:tcPr>
          <w:p w14:paraId="51247007" w14:textId="77777777" w:rsidR="00B2757B" w:rsidRPr="00B2757B" w:rsidRDefault="00B2757B" w:rsidP="00B2757B">
            <w:pPr>
              <w:pStyle w:val="10sp0nospaceafter"/>
            </w:pPr>
            <w:r w:rsidRPr="00B2757B">
              <w:t xml:space="preserve">Date:  </w:t>
            </w:r>
          </w:p>
        </w:tc>
        <w:tc>
          <w:tcPr>
            <w:tcW w:w="7550" w:type="dxa"/>
            <w:tcBorders>
              <w:top w:val="single" w:sz="4" w:space="0" w:color="auto"/>
              <w:bottom w:val="single" w:sz="4" w:space="0" w:color="auto"/>
            </w:tcBorders>
          </w:tcPr>
          <w:p w14:paraId="7DEA963B" w14:textId="77777777" w:rsidR="00B2757B" w:rsidRPr="00B2757B" w:rsidRDefault="00B2757B" w:rsidP="00B2757B">
            <w:pPr>
              <w:pStyle w:val="10sp0nospaceafter"/>
              <w:rPr>
                <w:b/>
                <w:bCs/>
              </w:rPr>
            </w:pPr>
          </w:p>
        </w:tc>
      </w:tr>
      <w:tr w:rsidR="00B2757B" w:rsidRPr="00B2757B" w14:paraId="6F58D3F7" w14:textId="77777777" w:rsidTr="00044F11">
        <w:tc>
          <w:tcPr>
            <w:tcW w:w="1800" w:type="dxa"/>
          </w:tcPr>
          <w:p w14:paraId="249C260A" w14:textId="77777777" w:rsidR="00B2757B" w:rsidRPr="00B2757B" w:rsidRDefault="00B2757B" w:rsidP="00B2757B">
            <w:pPr>
              <w:pStyle w:val="10sp0nospaceafter"/>
            </w:pPr>
            <w:r w:rsidRPr="00B2757B">
              <w:t xml:space="preserve">Print Name:  </w:t>
            </w:r>
          </w:p>
        </w:tc>
        <w:tc>
          <w:tcPr>
            <w:tcW w:w="7550" w:type="dxa"/>
            <w:tcBorders>
              <w:top w:val="single" w:sz="4" w:space="0" w:color="auto"/>
              <w:bottom w:val="single" w:sz="4" w:space="0" w:color="auto"/>
            </w:tcBorders>
          </w:tcPr>
          <w:p w14:paraId="156C1B1D" w14:textId="77777777" w:rsidR="00B2757B" w:rsidRPr="00B2757B" w:rsidRDefault="00B2757B" w:rsidP="00B2757B">
            <w:pPr>
              <w:pStyle w:val="10sp0nospaceafter"/>
              <w:rPr>
                <w:b/>
                <w:bCs/>
              </w:rPr>
            </w:pPr>
          </w:p>
        </w:tc>
      </w:tr>
    </w:tbl>
    <w:p w14:paraId="3DC89FEB" w14:textId="77777777" w:rsidR="00B2757B" w:rsidRPr="00B2757B" w:rsidRDefault="00B2757B" w:rsidP="00B2757B">
      <w:pPr>
        <w:pStyle w:val="10sp0nospaceafter"/>
      </w:pPr>
    </w:p>
    <w:p w14:paraId="54ABD782" w14:textId="7998FF0E" w:rsidR="00B2757B" w:rsidRPr="00B2757B" w:rsidRDefault="00B2757B" w:rsidP="00B2757B">
      <w:pPr>
        <w:pStyle w:val="10sp0nospaceafter"/>
      </w:pPr>
      <w:r w:rsidRPr="00B2757B">
        <w:t xml:space="preserve">Emergency Contact: The following individual has been notified that I am participating in </w:t>
      </w:r>
      <w:r>
        <w:t xml:space="preserve">the </w:t>
      </w:r>
      <w:r w:rsidRPr="00B2757B">
        <w:t xml:space="preserve">Activity. In case of an emergency, please notify: </w:t>
      </w:r>
    </w:p>
    <w:p w14:paraId="5F776799" w14:textId="77777777" w:rsidR="00B2757B" w:rsidRPr="00B2757B" w:rsidRDefault="00B2757B" w:rsidP="00B2757B">
      <w:pPr>
        <w:pStyle w:val="10sp0nospaceaf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B2757B" w:rsidRPr="00B2757B" w14:paraId="38634D06" w14:textId="77777777" w:rsidTr="00044F11">
        <w:tc>
          <w:tcPr>
            <w:tcW w:w="3955" w:type="dxa"/>
          </w:tcPr>
          <w:p w14:paraId="02CE3C77" w14:textId="77777777" w:rsidR="00B2757B" w:rsidRPr="00B2757B" w:rsidRDefault="00B2757B" w:rsidP="00B2757B">
            <w:pPr>
              <w:pStyle w:val="10sp0nospaceafter"/>
            </w:pPr>
            <w:r w:rsidRPr="00B2757B">
              <w:t xml:space="preserve">Name: </w:t>
            </w:r>
          </w:p>
        </w:tc>
        <w:tc>
          <w:tcPr>
            <w:tcW w:w="5395" w:type="dxa"/>
            <w:tcBorders>
              <w:bottom w:val="single" w:sz="4" w:space="0" w:color="auto"/>
            </w:tcBorders>
          </w:tcPr>
          <w:p w14:paraId="3CF25994" w14:textId="77777777" w:rsidR="00B2757B" w:rsidRPr="00B2757B" w:rsidRDefault="00B2757B" w:rsidP="00B2757B">
            <w:pPr>
              <w:pStyle w:val="10sp0nospaceafter"/>
            </w:pPr>
          </w:p>
        </w:tc>
      </w:tr>
      <w:tr w:rsidR="00B2757B" w:rsidRPr="00B2757B" w14:paraId="38A7F4E3" w14:textId="77777777" w:rsidTr="00044F11">
        <w:tc>
          <w:tcPr>
            <w:tcW w:w="3955" w:type="dxa"/>
          </w:tcPr>
          <w:p w14:paraId="548EA9E2" w14:textId="77777777" w:rsidR="00B2757B" w:rsidRPr="00B2757B" w:rsidRDefault="00B2757B" w:rsidP="00B2757B">
            <w:pPr>
              <w:pStyle w:val="10sp0nospaceafter"/>
            </w:pPr>
            <w:r w:rsidRPr="00B2757B">
              <w:t xml:space="preserve">Address: </w:t>
            </w:r>
          </w:p>
        </w:tc>
        <w:tc>
          <w:tcPr>
            <w:tcW w:w="5395" w:type="dxa"/>
            <w:tcBorders>
              <w:top w:val="single" w:sz="4" w:space="0" w:color="auto"/>
              <w:bottom w:val="single" w:sz="4" w:space="0" w:color="auto"/>
            </w:tcBorders>
          </w:tcPr>
          <w:p w14:paraId="0018209E" w14:textId="77777777" w:rsidR="00B2757B" w:rsidRPr="00B2757B" w:rsidRDefault="00B2757B" w:rsidP="00B2757B">
            <w:pPr>
              <w:pStyle w:val="10sp0nospaceafter"/>
            </w:pPr>
          </w:p>
        </w:tc>
      </w:tr>
      <w:tr w:rsidR="00B2757B" w:rsidRPr="00B2757B" w14:paraId="5D1D47FE" w14:textId="77777777" w:rsidTr="00044F11">
        <w:tc>
          <w:tcPr>
            <w:tcW w:w="3955" w:type="dxa"/>
          </w:tcPr>
          <w:p w14:paraId="1E6A77BE" w14:textId="77777777" w:rsidR="00B2757B" w:rsidRPr="00B2757B" w:rsidRDefault="00B2757B" w:rsidP="00B2757B">
            <w:pPr>
              <w:pStyle w:val="10sp0nospaceafter"/>
            </w:pPr>
            <w:r w:rsidRPr="00B2757B">
              <w:t xml:space="preserve">Phone Number:  </w:t>
            </w:r>
          </w:p>
        </w:tc>
        <w:tc>
          <w:tcPr>
            <w:tcW w:w="5395" w:type="dxa"/>
            <w:tcBorders>
              <w:top w:val="single" w:sz="4" w:space="0" w:color="auto"/>
              <w:bottom w:val="single" w:sz="4" w:space="0" w:color="auto"/>
            </w:tcBorders>
          </w:tcPr>
          <w:p w14:paraId="75807BE0" w14:textId="77777777" w:rsidR="00B2757B" w:rsidRPr="00B2757B" w:rsidRDefault="00B2757B" w:rsidP="00B2757B">
            <w:pPr>
              <w:pStyle w:val="10sp0nospaceafter"/>
            </w:pPr>
          </w:p>
        </w:tc>
      </w:tr>
    </w:tbl>
    <w:p w14:paraId="475FD2C9" w14:textId="77777777" w:rsidR="00B2757B" w:rsidRPr="00B2757B" w:rsidRDefault="00B2757B" w:rsidP="00B2757B">
      <w:pPr>
        <w:pStyle w:val="10sp0nospaceafter"/>
      </w:pPr>
    </w:p>
    <w:p w14:paraId="41D95130" w14:textId="77777777" w:rsidR="00B2757B" w:rsidRPr="00B2757B" w:rsidRDefault="00B2757B" w:rsidP="00B2757B">
      <w:pPr>
        <w:pStyle w:val="10sp0nospaceafter"/>
        <w:rPr>
          <w:b/>
          <w:bCs/>
        </w:rPr>
      </w:pPr>
      <w:r w:rsidRPr="00B2757B">
        <w:rPr>
          <w:b/>
          <w:bCs/>
        </w:rPr>
        <w:t>Participant</w:t>
      </w:r>
    </w:p>
    <w:p w14:paraId="490C65D8" w14:textId="77777777" w:rsidR="00B2757B" w:rsidRPr="00B2757B" w:rsidRDefault="00B2757B" w:rsidP="00B2757B">
      <w:pPr>
        <w:pStyle w:val="10sp0nospaceaf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B2757B" w:rsidRPr="00B2757B" w14:paraId="4C92FB2E" w14:textId="77777777" w:rsidTr="00044F11">
        <w:tc>
          <w:tcPr>
            <w:tcW w:w="1800" w:type="dxa"/>
          </w:tcPr>
          <w:p w14:paraId="7BABED47" w14:textId="77777777" w:rsidR="00B2757B" w:rsidRPr="00B2757B" w:rsidRDefault="00B2757B" w:rsidP="00B2757B">
            <w:pPr>
              <w:pStyle w:val="10sp0nospaceafter"/>
            </w:pPr>
            <w:r w:rsidRPr="00B2757B">
              <w:t xml:space="preserve">Signature: </w:t>
            </w:r>
          </w:p>
        </w:tc>
        <w:tc>
          <w:tcPr>
            <w:tcW w:w="7550" w:type="dxa"/>
            <w:tcBorders>
              <w:bottom w:val="single" w:sz="4" w:space="0" w:color="auto"/>
            </w:tcBorders>
          </w:tcPr>
          <w:p w14:paraId="0DBAA685" w14:textId="77777777" w:rsidR="00B2757B" w:rsidRPr="00B2757B" w:rsidRDefault="00B2757B" w:rsidP="00B2757B">
            <w:pPr>
              <w:pStyle w:val="10sp0nospaceafter"/>
              <w:rPr>
                <w:b/>
                <w:bCs/>
              </w:rPr>
            </w:pPr>
          </w:p>
        </w:tc>
      </w:tr>
      <w:tr w:rsidR="00B2757B" w:rsidRPr="00B2757B" w14:paraId="3E032163" w14:textId="77777777" w:rsidTr="00044F11">
        <w:trPr>
          <w:trHeight w:val="60"/>
        </w:trPr>
        <w:tc>
          <w:tcPr>
            <w:tcW w:w="1800" w:type="dxa"/>
          </w:tcPr>
          <w:p w14:paraId="3DBAFCC3" w14:textId="77777777" w:rsidR="00B2757B" w:rsidRPr="00B2757B" w:rsidRDefault="00B2757B" w:rsidP="00B2757B">
            <w:pPr>
              <w:pStyle w:val="10sp0nospaceafter"/>
            </w:pPr>
            <w:r w:rsidRPr="00B2757B">
              <w:t xml:space="preserve">Date:  </w:t>
            </w:r>
          </w:p>
        </w:tc>
        <w:tc>
          <w:tcPr>
            <w:tcW w:w="7550" w:type="dxa"/>
            <w:tcBorders>
              <w:top w:val="single" w:sz="4" w:space="0" w:color="auto"/>
              <w:bottom w:val="single" w:sz="4" w:space="0" w:color="auto"/>
            </w:tcBorders>
          </w:tcPr>
          <w:p w14:paraId="497F91A4" w14:textId="77777777" w:rsidR="00B2757B" w:rsidRPr="00B2757B" w:rsidRDefault="00B2757B" w:rsidP="00B2757B">
            <w:pPr>
              <w:pStyle w:val="10sp0nospaceafter"/>
              <w:rPr>
                <w:b/>
                <w:bCs/>
              </w:rPr>
            </w:pPr>
          </w:p>
        </w:tc>
      </w:tr>
      <w:tr w:rsidR="00B2757B" w:rsidRPr="00B2757B" w14:paraId="75CA7A8B" w14:textId="77777777" w:rsidTr="00044F11">
        <w:tc>
          <w:tcPr>
            <w:tcW w:w="1800" w:type="dxa"/>
          </w:tcPr>
          <w:p w14:paraId="1924A085" w14:textId="77777777" w:rsidR="00B2757B" w:rsidRPr="00B2757B" w:rsidRDefault="00B2757B" w:rsidP="00B2757B">
            <w:pPr>
              <w:pStyle w:val="10sp0nospaceafter"/>
            </w:pPr>
            <w:r w:rsidRPr="00B2757B">
              <w:t xml:space="preserve">Print Name:  </w:t>
            </w:r>
          </w:p>
        </w:tc>
        <w:tc>
          <w:tcPr>
            <w:tcW w:w="7550" w:type="dxa"/>
            <w:tcBorders>
              <w:top w:val="single" w:sz="4" w:space="0" w:color="auto"/>
              <w:bottom w:val="single" w:sz="4" w:space="0" w:color="auto"/>
            </w:tcBorders>
          </w:tcPr>
          <w:p w14:paraId="2D2EC1B8" w14:textId="77777777" w:rsidR="00B2757B" w:rsidRPr="00B2757B" w:rsidRDefault="00B2757B" w:rsidP="00B2757B">
            <w:pPr>
              <w:pStyle w:val="10sp0nospaceafter"/>
              <w:rPr>
                <w:b/>
                <w:bCs/>
              </w:rPr>
            </w:pPr>
          </w:p>
        </w:tc>
      </w:tr>
    </w:tbl>
    <w:p w14:paraId="73CC2A5E" w14:textId="77777777" w:rsidR="00B2757B" w:rsidRPr="00B2757B" w:rsidRDefault="00B2757B" w:rsidP="00B2757B">
      <w:pPr>
        <w:pStyle w:val="10sp0nospaceafter"/>
      </w:pPr>
    </w:p>
    <w:p w14:paraId="7A824C5C" w14:textId="39EE5A26" w:rsidR="00B2757B" w:rsidRPr="00B2757B" w:rsidRDefault="00B2757B" w:rsidP="00B2757B">
      <w:pPr>
        <w:pStyle w:val="10sp0nospaceafter"/>
      </w:pPr>
      <w:r w:rsidRPr="00B2757B">
        <w:t xml:space="preserve">Emergency Contact: The following individual has been notified that I am participating in </w:t>
      </w:r>
      <w:r>
        <w:t>the</w:t>
      </w:r>
      <w:r w:rsidRPr="00B2757B">
        <w:t xml:space="preserve"> Activity. In case of an emergency, please notify: </w:t>
      </w:r>
    </w:p>
    <w:p w14:paraId="73B85B22" w14:textId="77777777" w:rsidR="00B2757B" w:rsidRPr="00B2757B" w:rsidRDefault="00B2757B" w:rsidP="00B2757B">
      <w:pPr>
        <w:pStyle w:val="10sp0nospaceaf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B2757B" w:rsidRPr="00B2757B" w14:paraId="0B99A51B" w14:textId="77777777" w:rsidTr="00044F11">
        <w:tc>
          <w:tcPr>
            <w:tcW w:w="3955" w:type="dxa"/>
          </w:tcPr>
          <w:p w14:paraId="028D0EFB" w14:textId="77777777" w:rsidR="00B2757B" w:rsidRPr="00B2757B" w:rsidRDefault="00B2757B" w:rsidP="00B2757B">
            <w:pPr>
              <w:pStyle w:val="10sp0nospaceafter"/>
            </w:pPr>
            <w:r w:rsidRPr="00B2757B">
              <w:t xml:space="preserve">Name: </w:t>
            </w:r>
          </w:p>
        </w:tc>
        <w:tc>
          <w:tcPr>
            <w:tcW w:w="5395" w:type="dxa"/>
            <w:tcBorders>
              <w:bottom w:val="single" w:sz="4" w:space="0" w:color="auto"/>
            </w:tcBorders>
          </w:tcPr>
          <w:p w14:paraId="78846EC0" w14:textId="77777777" w:rsidR="00B2757B" w:rsidRPr="00B2757B" w:rsidRDefault="00B2757B" w:rsidP="00B2757B">
            <w:pPr>
              <w:pStyle w:val="10sp0nospaceafter"/>
            </w:pPr>
          </w:p>
        </w:tc>
      </w:tr>
      <w:tr w:rsidR="00B2757B" w:rsidRPr="00B2757B" w14:paraId="43EC5FD9" w14:textId="77777777" w:rsidTr="00044F11">
        <w:tc>
          <w:tcPr>
            <w:tcW w:w="3955" w:type="dxa"/>
          </w:tcPr>
          <w:p w14:paraId="205FAFD6" w14:textId="77777777" w:rsidR="00B2757B" w:rsidRPr="00B2757B" w:rsidRDefault="00B2757B" w:rsidP="00B2757B">
            <w:pPr>
              <w:pStyle w:val="10sp0nospaceafter"/>
            </w:pPr>
            <w:r w:rsidRPr="00B2757B">
              <w:t xml:space="preserve">Address: </w:t>
            </w:r>
          </w:p>
        </w:tc>
        <w:tc>
          <w:tcPr>
            <w:tcW w:w="5395" w:type="dxa"/>
            <w:tcBorders>
              <w:top w:val="single" w:sz="4" w:space="0" w:color="auto"/>
              <w:bottom w:val="single" w:sz="4" w:space="0" w:color="auto"/>
            </w:tcBorders>
          </w:tcPr>
          <w:p w14:paraId="11E972F8" w14:textId="77777777" w:rsidR="00B2757B" w:rsidRPr="00B2757B" w:rsidRDefault="00B2757B" w:rsidP="00B2757B">
            <w:pPr>
              <w:pStyle w:val="10sp0nospaceafter"/>
            </w:pPr>
          </w:p>
        </w:tc>
      </w:tr>
      <w:tr w:rsidR="00B2757B" w:rsidRPr="00B2757B" w14:paraId="43A03326" w14:textId="77777777" w:rsidTr="00044F11">
        <w:tc>
          <w:tcPr>
            <w:tcW w:w="3955" w:type="dxa"/>
          </w:tcPr>
          <w:p w14:paraId="5E25D3CF" w14:textId="77777777" w:rsidR="00B2757B" w:rsidRPr="00B2757B" w:rsidRDefault="00B2757B" w:rsidP="00B2757B">
            <w:pPr>
              <w:pStyle w:val="10sp0nospaceafter"/>
            </w:pPr>
            <w:r w:rsidRPr="00B2757B">
              <w:t xml:space="preserve">Phone Number:  </w:t>
            </w:r>
          </w:p>
        </w:tc>
        <w:tc>
          <w:tcPr>
            <w:tcW w:w="5395" w:type="dxa"/>
            <w:tcBorders>
              <w:top w:val="single" w:sz="4" w:space="0" w:color="auto"/>
              <w:bottom w:val="single" w:sz="4" w:space="0" w:color="auto"/>
            </w:tcBorders>
          </w:tcPr>
          <w:p w14:paraId="6C3B8D14" w14:textId="77777777" w:rsidR="00B2757B" w:rsidRPr="00B2757B" w:rsidRDefault="00B2757B" w:rsidP="00B2757B">
            <w:pPr>
              <w:pStyle w:val="10sp0nospaceafter"/>
            </w:pPr>
          </w:p>
        </w:tc>
      </w:tr>
    </w:tbl>
    <w:p w14:paraId="63416155" w14:textId="7259EF2B" w:rsidR="00B2757B" w:rsidRDefault="00B2757B" w:rsidP="00B2757B">
      <w:pPr>
        <w:pStyle w:val="10sp0nospaceafter"/>
      </w:pPr>
    </w:p>
    <w:p w14:paraId="47DDC1DF" w14:textId="77777777" w:rsidR="00B2757B" w:rsidRPr="00B2757B" w:rsidRDefault="00B2757B" w:rsidP="00B2757B">
      <w:pPr>
        <w:pStyle w:val="10sp0nospaceafter"/>
        <w:rPr>
          <w:b/>
          <w:bCs/>
        </w:rPr>
      </w:pPr>
      <w:r w:rsidRPr="00B2757B">
        <w:rPr>
          <w:b/>
          <w:bCs/>
        </w:rPr>
        <w:t>Participant</w:t>
      </w:r>
    </w:p>
    <w:p w14:paraId="21635CC2" w14:textId="77777777" w:rsidR="00B2757B" w:rsidRPr="00B2757B" w:rsidRDefault="00B2757B" w:rsidP="00B2757B">
      <w:pPr>
        <w:pStyle w:val="10sp0nospaceaf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B2757B" w:rsidRPr="00B2757B" w14:paraId="1FF92726" w14:textId="77777777" w:rsidTr="00044F11">
        <w:tc>
          <w:tcPr>
            <w:tcW w:w="1800" w:type="dxa"/>
          </w:tcPr>
          <w:p w14:paraId="7BEA42A8" w14:textId="77777777" w:rsidR="00B2757B" w:rsidRPr="00B2757B" w:rsidRDefault="00B2757B" w:rsidP="00B2757B">
            <w:pPr>
              <w:pStyle w:val="10sp0nospaceafter"/>
            </w:pPr>
            <w:r w:rsidRPr="00B2757B">
              <w:t xml:space="preserve">Signature: </w:t>
            </w:r>
          </w:p>
        </w:tc>
        <w:tc>
          <w:tcPr>
            <w:tcW w:w="7550" w:type="dxa"/>
            <w:tcBorders>
              <w:bottom w:val="single" w:sz="4" w:space="0" w:color="auto"/>
            </w:tcBorders>
          </w:tcPr>
          <w:p w14:paraId="650C3279" w14:textId="77777777" w:rsidR="00B2757B" w:rsidRPr="00B2757B" w:rsidRDefault="00B2757B" w:rsidP="00B2757B">
            <w:pPr>
              <w:pStyle w:val="10sp0nospaceafter"/>
              <w:rPr>
                <w:b/>
                <w:bCs/>
              </w:rPr>
            </w:pPr>
          </w:p>
        </w:tc>
      </w:tr>
      <w:tr w:rsidR="00B2757B" w:rsidRPr="00B2757B" w14:paraId="0E13FC3D" w14:textId="77777777" w:rsidTr="00044F11">
        <w:trPr>
          <w:trHeight w:val="60"/>
        </w:trPr>
        <w:tc>
          <w:tcPr>
            <w:tcW w:w="1800" w:type="dxa"/>
          </w:tcPr>
          <w:p w14:paraId="345F9274" w14:textId="77777777" w:rsidR="00B2757B" w:rsidRPr="00B2757B" w:rsidRDefault="00B2757B" w:rsidP="00B2757B">
            <w:pPr>
              <w:pStyle w:val="10sp0nospaceafter"/>
            </w:pPr>
            <w:r w:rsidRPr="00B2757B">
              <w:t xml:space="preserve">Date:  </w:t>
            </w:r>
          </w:p>
        </w:tc>
        <w:tc>
          <w:tcPr>
            <w:tcW w:w="7550" w:type="dxa"/>
            <w:tcBorders>
              <w:top w:val="single" w:sz="4" w:space="0" w:color="auto"/>
              <w:bottom w:val="single" w:sz="4" w:space="0" w:color="auto"/>
            </w:tcBorders>
          </w:tcPr>
          <w:p w14:paraId="51824814" w14:textId="77777777" w:rsidR="00B2757B" w:rsidRPr="00B2757B" w:rsidRDefault="00B2757B" w:rsidP="00B2757B">
            <w:pPr>
              <w:pStyle w:val="10sp0nospaceafter"/>
              <w:rPr>
                <w:b/>
                <w:bCs/>
              </w:rPr>
            </w:pPr>
          </w:p>
        </w:tc>
      </w:tr>
      <w:tr w:rsidR="00B2757B" w:rsidRPr="00B2757B" w14:paraId="144EFBF3" w14:textId="77777777" w:rsidTr="00044F11">
        <w:tc>
          <w:tcPr>
            <w:tcW w:w="1800" w:type="dxa"/>
          </w:tcPr>
          <w:p w14:paraId="2FC062E3" w14:textId="77777777" w:rsidR="00B2757B" w:rsidRPr="00B2757B" w:rsidRDefault="00B2757B" w:rsidP="00B2757B">
            <w:pPr>
              <w:pStyle w:val="10sp0nospaceafter"/>
            </w:pPr>
            <w:r w:rsidRPr="00B2757B">
              <w:t xml:space="preserve">Print Name:  </w:t>
            </w:r>
          </w:p>
        </w:tc>
        <w:tc>
          <w:tcPr>
            <w:tcW w:w="7550" w:type="dxa"/>
            <w:tcBorders>
              <w:top w:val="single" w:sz="4" w:space="0" w:color="auto"/>
              <w:bottom w:val="single" w:sz="4" w:space="0" w:color="auto"/>
            </w:tcBorders>
          </w:tcPr>
          <w:p w14:paraId="029E772F" w14:textId="77777777" w:rsidR="00B2757B" w:rsidRPr="00B2757B" w:rsidRDefault="00B2757B" w:rsidP="00B2757B">
            <w:pPr>
              <w:pStyle w:val="10sp0nospaceafter"/>
              <w:rPr>
                <w:b/>
                <w:bCs/>
              </w:rPr>
            </w:pPr>
          </w:p>
        </w:tc>
      </w:tr>
    </w:tbl>
    <w:p w14:paraId="352463C2" w14:textId="77777777" w:rsidR="00B2757B" w:rsidRPr="00B2757B" w:rsidRDefault="00B2757B" w:rsidP="00B2757B">
      <w:pPr>
        <w:pStyle w:val="10sp0nospaceafter"/>
      </w:pPr>
    </w:p>
    <w:p w14:paraId="5013E916" w14:textId="3CFB2AD2" w:rsidR="00B2757B" w:rsidRPr="00B2757B" w:rsidRDefault="00B2757B" w:rsidP="00B2757B">
      <w:pPr>
        <w:pStyle w:val="10sp0nospaceafter"/>
      </w:pPr>
      <w:r w:rsidRPr="00B2757B">
        <w:t xml:space="preserve">Emergency Contact: The following individual has been notified that I am participating in </w:t>
      </w:r>
      <w:r>
        <w:t xml:space="preserve">the </w:t>
      </w:r>
      <w:r w:rsidRPr="00B2757B">
        <w:t xml:space="preserve">Activity. In case of an emergency, please notify: </w:t>
      </w:r>
    </w:p>
    <w:p w14:paraId="26E1C224" w14:textId="77777777" w:rsidR="00B2757B" w:rsidRPr="00B2757B" w:rsidRDefault="00B2757B" w:rsidP="00B2757B">
      <w:pPr>
        <w:pStyle w:val="10sp0nospaceaf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B2757B" w:rsidRPr="00B2757B" w14:paraId="2A07423E" w14:textId="77777777" w:rsidTr="00044F11">
        <w:tc>
          <w:tcPr>
            <w:tcW w:w="3955" w:type="dxa"/>
          </w:tcPr>
          <w:p w14:paraId="3DE1AE0E" w14:textId="77777777" w:rsidR="00B2757B" w:rsidRPr="00B2757B" w:rsidRDefault="00B2757B" w:rsidP="00B2757B">
            <w:pPr>
              <w:pStyle w:val="10sp0nospaceafter"/>
            </w:pPr>
            <w:r w:rsidRPr="00B2757B">
              <w:t xml:space="preserve">Name: </w:t>
            </w:r>
          </w:p>
        </w:tc>
        <w:tc>
          <w:tcPr>
            <w:tcW w:w="5395" w:type="dxa"/>
            <w:tcBorders>
              <w:bottom w:val="single" w:sz="4" w:space="0" w:color="auto"/>
            </w:tcBorders>
          </w:tcPr>
          <w:p w14:paraId="15DF13CC" w14:textId="77777777" w:rsidR="00B2757B" w:rsidRPr="00B2757B" w:rsidRDefault="00B2757B" w:rsidP="00B2757B">
            <w:pPr>
              <w:pStyle w:val="10sp0nospaceafter"/>
            </w:pPr>
          </w:p>
        </w:tc>
      </w:tr>
      <w:tr w:rsidR="00B2757B" w:rsidRPr="00B2757B" w14:paraId="43EED547" w14:textId="77777777" w:rsidTr="00044F11">
        <w:tc>
          <w:tcPr>
            <w:tcW w:w="3955" w:type="dxa"/>
          </w:tcPr>
          <w:p w14:paraId="738502C9" w14:textId="77777777" w:rsidR="00B2757B" w:rsidRPr="00B2757B" w:rsidRDefault="00B2757B" w:rsidP="00B2757B">
            <w:pPr>
              <w:pStyle w:val="10sp0nospaceafter"/>
            </w:pPr>
            <w:r w:rsidRPr="00B2757B">
              <w:t xml:space="preserve">Address: </w:t>
            </w:r>
          </w:p>
        </w:tc>
        <w:tc>
          <w:tcPr>
            <w:tcW w:w="5395" w:type="dxa"/>
            <w:tcBorders>
              <w:top w:val="single" w:sz="4" w:space="0" w:color="auto"/>
              <w:bottom w:val="single" w:sz="4" w:space="0" w:color="auto"/>
            </w:tcBorders>
          </w:tcPr>
          <w:p w14:paraId="50C8D70C" w14:textId="77777777" w:rsidR="00B2757B" w:rsidRPr="00B2757B" w:rsidRDefault="00B2757B" w:rsidP="00B2757B">
            <w:pPr>
              <w:pStyle w:val="10sp0nospaceafter"/>
            </w:pPr>
          </w:p>
        </w:tc>
      </w:tr>
      <w:tr w:rsidR="00B2757B" w:rsidRPr="00B2757B" w14:paraId="45B3CFF0" w14:textId="77777777" w:rsidTr="00044F11">
        <w:tc>
          <w:tcPr>
            <w:tcW w:w="3955" w:type="dxa"/>
          </w:tcPr>
          <w:p w14:paraId="3C78F08A" w14:textId="77777777" w:rsidR="00B2757B" w:rsidRPr="00B2757B" w:rsidRDefault="00B2757B" w:rsidP="00B2757B">
            <w:pPr>
              <w:pStyle w:val="10sp0nospaceafter"/>
            </w:pPr>
            <w:r w:rsidRPr="00B2757B">
              <w:t xml:space="preserve">Phone Number:  </w:t>
            </w:r>
          </w:p>
        </w:tc>
        <w:tc>
          <w:tcPr>
            <w:tcW w:w="5395" w:type="dxa"/>
            <w:tcBorders>
              <w:top w:val="single" w:sz="4" w:space="0" w:color="auto"/>
              <w:bottom w:val="single" w:sz="4" w:space="0" w:color="auto"/>
            </w:tcBorders>
          </w:tcPr>
          <w:p w14:paraId="06B0BF9E" w14:textId="77777777" w:rsidR="00B2757B" w:rsidRPr="00B2757B" w:rsidRDefault="00B2757B" w:rsidP="00B2757B">
            <w:pPr>
              <w:pStyle w:val="10sp0nospaceafter"/>
            </w:pPr>
          </w:p>
        </w:tc>
      </w:tr>
    </w:tbl>
    <w:p w14:paraId="08BD04ED" w14:textId="77777777" w:rsidR="002D5EE4" w:rsidRDefault="002D5EE4" w:rsidP="00B2757B">
      <w:pPr>
        <w:pStyle w:val="10sp0nospaceafter"/>
        <w:sectPr w:rsidR="002D5EE4">
          <w:footerReference w:type="default" r:id="rId12"/>
          <w:pgSz w:w="12240" w:h="15840"/>
          <w:pgMar w:top="1440" w:right="1440" w:bottom="1440" w:left="1440" w:header="720" w:footer="720" w:gutter="0"/>
          <w:cols w:space="720"/>
          <w:docGrid w:linePitch="360"/>
        </w:sectPr>
      </w:pPr>
    </w:p>
    <w:p w14:paraId="7F394B57" w14:textId="7B626826" w:rsidR="00B2757B" w:rsidRDefault="002D5EE4" w:rsidP="002D5EE4">
      <w:pPr>
        <w:pStyle w:val="10sp0nospaceafter"/>
        <w:jc w:val="center"/>
        <w:rPr>
          <w:b/>
          <w:bCs/>
        </w:rPr>
      </w:pPr>
      <w:r w:rsidRPr="002D5EE4">
        <w:rPr>
          <w:b/>
          <w:bCs/>
        </w:rPr>
        <w:lastRenderedPageBreak/>
        <w:t>Prescribed and/or Training Burn Checklist</w:t>
      </w:r>
    </w:p>
    <w:p w14:paraId="09427F7B" w14:textId="572146F5" w:rsidR="002D5EE4" w:rsidRDefault="002D5EE4" w:rsidP="002D5EE4">
      <w:pPr>
        <w:pStyle w:val="10sp0nospaceafter"/>
        <w:jc w:val="center"/>
        <w:rPr>
          <w:b/>
          <w:bCs/>
        </w:rPr>
      </w:pPr>
    </w:p>
    <w:p w14:paraId="5B161680" w14:textId="4AABF6C6" w:rsidR="003324ED" w:rsidRDefault="002D5EE4" w:rsidP="002D5EE4">
      <w:pPr>
        <w:pStyle w:val="10sp0nospaceafter"/>
      </w:pPr>
      <w:r>
        <w:t>Please describe how the proposed prescribed and/or training burn meets the following criteria, which must be met for approval by the</w:t>
      </w:r>
      <w:r w:rsidRPr="002D5EE4">
        <w:t xml:space="preserve"> Good Fire Alliance </w:t>
      </w:r>
      <w:r>
        <w:t>steering committee for</w:t>
      </w:r>
      <w:r w:rsidR="003324ED">
        <w:t xml:space="preserve"> </w:t>
      </w:r>
      <w:r w:rsidR="00E97DF4">
        <w:t xml:space="preserve">GFA </w:t>
      </w:r>
      <w:r w:rsidR="003324ED">
        <w:t xml:space="preserve">promotion or coordination: </w:t>
      </w:r>
    </w:p>
    <w:p w14:paraId="72FDCF39" w14:textId="77777777" w:rsidR="003324ED" w:rsidRDefault="003324ED" w:rsidP="002D5EE4">
      <w:pPr>
        <w:pStyle w:val="10sp0nospaceafter"/>
      </w:pPr>
    </w:p>
    <w:tbl>
      <w:tblPr>
        <w:tblStyle w:val="TableGrid"/>
        <w:tblW w:w="0" w:type="auto"/>
        <w:tblLook w:val="04A0" w:firstRow="1" w:lastRow="0" w:firstColumn="1" w:lastColumn="0" w:noHBand="0" w:noVBand="1"/>
      </w:tblPr>
      <w:tblGrid>
        <w:gridCol w:w="4675"/>
        <w:gridCol w:w="4675"/>
      </w:tblGrid>
      <w:tr w:rsidR="003324ED" w14:paraId="1BB27C54" w14:textId="77777777" w:rsidTr="00A8465E">
        <w:trPr>
          <w:trHeight w:val="1750"/>
        </w:trPr>
        <w:tc>
          <w:tcPr>
            <w:tcW w:w="4675" w:type="dxa"/>
            <w:tcBorders>
              <w:top w:val="nil"/>
              <w:left w:val="nil"/>
              <w:bottom w:val="nil"/>
              <w:right w:val="nil"/>
            </w:tcBorders>
          </w:tcPr>
          <w:p w14:paraId="720AB54F" w14:textId="05D0E5E7" w:rsidR="003324ED" w:rsidRDefault="003324ED" w:rsidP="002D5EE4">
            <w:pPr>
              <w:pStyle w:val="10sp0nospaceafter"/>
            </w:pPr>
            <w:r w:rsidRPr="003324ED">
              <w:t xml:space="preserve">Written Burn Plan: </w:t>
            </w:r>
          </w:p>
        </w:tc>
        <w:tc>
          <w:tcPr>
            <w:tcW w:w="4675" w:type="dxa"/>
            <w:tcBorders>
              <w:top w:val="nil"/>
              <w:left w:val="nil"/>
              <w:bottom w:val="single" w:sz="4" w:space="0" w:color="auto"/>
              <w:right w:val="nil"/>
            </w:tcBorders>
          </w:tcPr>
          <w:p w14:paraId="1FDA7B22" w14:textId="77777777" w:rsidR="003324ED" w:rsidRDefault="003324ED" w:rsidP="002D5EE4">
            <w:pPr>
              <w:pStyle w:val="10sp0nospaceafter"/>
            </w:pPr>
          </w:p>
        </w:tc>
      </w:tr>
      <w:tr w:rsidR="003324ED" w14:paraId="3F5185CC" w14:textId="77777777" w:rsidTr="00A8465E">
        <w:trPr>
          <w:trHeight w:val="1750"/>
        </w:trPr>
        <w:tc>
          <w:tcPr>
            <w:tcW w:w="4675" w:type="dxa"/>
            <w:tcBorders>
              <w:top w:val="nil"/>
              <w:left w:val="nil"/>
              <w:bottom w:val="nil"/>
              <w:right w:val="nil"/>
            </w:tcBorders>
          </w:tcPr>
          <w:p w14:paraId="5EA4EBF6" w14:textId="77777777" w:rsidR="00A8465E" w:rsidRDefault="00A8465E" w:rsidP="002D5EE4">
            <w:pPr>
              <w:pStyle w:val="10sp0nospaceafter"/>
            </w:pPr>
          </w:p>
          <w:p w14:paraId="2958661A" w14:textId="4682B3E1" w:rsidR="00A8465E" w:rsidRDefault="00A8465E" w:rsidP="002D5EE4">
            <w:pPr>
              <w:pStyle w:val="10sp0nospaceafter"/>
            </w:pPr>
            <w:r w:rsidRPr="00A8465E">
              <w:t>Burn Boss, if applicable:</w:t>
            </w:r>
          </w:p>
        </w:tc>
        <w:tc>
          <w:tcPr>
            <w:tcW w:w="4675" w:type="dxa"/>
            <w:tcBorders>
              <w:top w:val="single" w:sz="4" w:space="0" w:color="auto"/>
              <w:left w:val="nil"/>
              <w:bottom w:val="single" w:sz="4" w:space="0" w:color="auto"/>
              <w:right w:val="nil"/>
            </w:tcBorders>
          </w:tcPr>
          <w:p w14:paraId="3F51C724" w14:textId="77777777" w:rsidR="003324ED" w:rsidRDefault="003324ED" w:rsidP="002D5EE4">
            <w:pPr>
              <w:pStyle w:val="10sp0nospaceafter"/>
            </w:pPr>
          </w:p>
        </w:tc>
      </w:tr>
      <w:tr w:rsidR="003324ED" w14:paraId="41D04A0A" w14:textId="77777777" w:rsidTr="00A8465E">
        <w:trPr>
          <w:trHeight w:val="1750"/>
        </w:trPr>
        <w:tc>
          <w:tcPr>
            <w:tcW w:w="4675" w:type="dxa"/>
            <w:tcBorders>
              <w:top w:val="nil"/>
              <w:left w:val="nil"/>
              <w:bottom w:val="nil"/>
              <w:right w:val="nil"/>
            </w:tcBorders>
          </w:tcPr>
          <w:p w14:paraId="38DA22C3" w14:textId="77777777" w:rsidR="00A8465E" w:rsidRDefault="00A8465E" w:rsidP="002D5EE4">
            <w:pPr>
              <w:pStyle w:val="10sp0nospaceafter"/>
            </w:pPr>
          </w:p>
          <w:p w14:paraId="44BF1DC7" w14:textId="77777777" w:rsidR="003324ED" w:rsidRDefault="003324ED" w:rsidP="002D5EE4">
            <w:pPr>
              <w:pStyle w:val="10sp0nospaceafter"/>
            </w:pPr>
            <w:r>
              <w:t xml:space="preserve">Applicable permits, licenses, or authorizations: </w:t>
            </w:r>
          </w:p>
          <w:p w14:paraId="06ECCFDE" w14:textId="77777777" w:rsidR="00A8465E" w:rsidRDefault="00A8465E" w:rsidP="002D5EE4">
            <w:pPr>
              <w:pStyle w:val="10sp0nospaceafter"/>
            </w:pPr>
          </w:p>
          <w:p w14:paraId="6E7EFFD5" w14:textId="77777777" w:rsidR="00A8465E" w:rsidRDefault="00A8465E" w:rsidP="002D5EE4">
            <w:pPr>
              <w:pStyle w:val="10sp0nospaceafter"/>
            </w:pPr>
          </w:p>
          <w:p w14:paraId="3586B528" w14:textId="62D708F1" w:rsidR="00A8465E" w:rsidRDefault="00A8465E" w:rsidP="002D5EE4">
            <w:pPr>
              <w:pStyle w:val="10sp0nospaceafter"/>
            </w:pPr>
          </w:p>
        </w:tc>
        <w:tc>
          <w:tcPr>
            <w:tcW w:w="4675" w:type="dxa"/>
            <w:tcBorders>
              <w:top w:val="single" w:sz="4" w:space="0" w:color="auto"/>
              <w:left w:val="nil"/>
              <w:bottom w:val="single" w:sz="4" w:space="0" w:color="auto"/>
              <w:right w:val="nil"/>
            </w:tcBorders>
          </w:tcPr>
          <w:p w14:paraId="0BE09567" w14:textId="77777777" w:rsidR="003324ED" w:rsidRDefault="003324ED" w:rsidP="002D5EE4">
            <w:pPr>
              <w:pStyle w:val="10sp0nospaceafter"/>
            </w:pPr>
          </w:p>
        </w:tc>
      </w:tr>
      <w:tr w:rsidR="003324ED" w14:paraId="147A27C7" w14:textId="77777777" w:rsidTr="00A8465E">
        <w:trPr>
          <w:trHeight w:val="1750"/>
        </w:trPr>
        <w:tc>
          <w:tcPr>
            <w:tcW w:w="4675" w:type="dxa"/>
            <w:tcBorders>
              <w:top w:val="nil"/>
              <w:left w:val="nil"/>
              <w:bottom w:val="nil"/>
              <w:right w:val="nil"/>
            </w:tcBorders>
          </w:tcPr>
          <w:p w14:paraId="6713E11F" w14:textId="77777777" w:rsidR="00A8465E" w:rsidRDefault="00A8465E" w:rsidP="002D5EE4">
            <w:pPr>
              <w:pStyle w:val="10sp0nospaceafter"/>
            </w:pPr>
          </w:p>
          <w:p w14:paraId="049C9C02" w14:textId="77777777" w:rsidR="00A8465E" w:rsidRDefault="003324ED" w:rsidP="002D5EE4">
            <w:pPr>
              <w:pStyle w:val="10sp0nospaceafter"/>
            </w:pPr>
            <w:r>
              <w:t>Participant training requirements, if any:</w:t>
            </w:r>
          </w:p>
          <w:p w14:paraId="7F65FEC1" w14:textId="77777777" w:rsidR="00A8465E" w:rsidRDefault="00A8465E" w:rsidP="002D5EE4">
            <w:pPr>
              <w:pStyle w:val="10sp0nospaceafter"/>
            </w:pPr>
          </w:p>
          <w:p w14:paraId="10C1689D" w14:textId="77777777" w:rsidR="00A8465E" w:rsidRDefault="00A8465E" w:rsidP="002D5EE4">
            <w:pPr>
              <w:pStyle w:val="10sp0nospaceafter"/>
            </w:pPr>
          </w:p>
          <w:p w14:paraId="6EB52F42" w14:textId="29CA9FDA" w:rsidR="003324ED" w:rsidRDefault="003324ED" w:rsidP="002D5EE4">
            <w:pPr>
              <w:pStyle w:val="10sp0nospaceafter"/>
            </w:pPr>
            <w:r>
              <w:t xml:space="preserve"> </w:t>
            </w:r>
          </w:p>
        </w:tc>
        <w:tc>
          <w:tcPr>
            <w:tcW w:w="4675" w:type="dxa"/>
            <w:tcBorders>
              <w:top w:val="single" w:sz="4" w:space="0" w:color="auto"/>
              <w:left w:val="nil"/>
              <w:bottom w:val="single" w:sz="4" w:space="0" w:color="auto"/>
              <w:right w:val="nil"/>
            </w:tcBorders>
          </w:tcPr>
          <w:p w14:paraId="37E2D7B6" w14:textId="77777777" w:rsidR="003324ED" w:rsidRDefault="003324ED" w:rsidP="002D5EE4">
            <w:pPr>
              <w:pStyle w:val="10sp0nospaceafter"/>
            </w:pPr>
          </w:p>
        </w:tc>
      </w:tr>
      <w:tr w:rsidR="003324ED" w14:paraId="023E967B" w14:textId="77777777" w:rsidTr="00A8465E">
        <w:trPr>
          <w:trHeight w:val="1750"/>
        </w:trPr>
        <w:tc>
          <w:tcPr>
            <w:tcW w:w="4675" w:type="dxa"/>
            <w:tcBorders>
              <w:top w:val="nil"/>
              <w:left w:val="nil"/>
              <w:bottom w:val="nil"/>
              <w:right w:val="nil"/>
            </w:tcBorders>
          </w:tcPr>
          <w:p w14:paraId="640EF029" w14:textId="77777777" w:rsidR="00A8465E" w:rsidRDefault="00A8465E" w:rsidP="002D5EE4">
            <w:pPr>
              <w:pStyle w:val="10sp0nospaceafter"/>
            </w:pPr>
          </w:p>
          <w:p w14:paraId="2D54BBC9" w14:textId="66D7135E" w:rsidR="003324ED" w:rsidRDefault="003324ED" w:rsidP="002D5EE4">
            <w:pPr>
              <w:pStyle w:val="10sp0nospaceafter"/>
            </w:pPr>
            <w:r>
              <w:t xml:space="preserve">Participant protective equipment requirements: </w:t>
            </w:r>
          </w:p>
        </w:tc>
        <w:tc>
          <w:tcPr>
            <w:tcW w:w="4675" w:type="dxa"/>
            <w:tcBorders>
              <w:top w:val="single" w:sz="4" w:space="0" w:color="auto"/>
              <w:left w:val="nil"/>
              <w:bottom w:val="single" w:sz="4" w:space="0" w:color="auto"/>
              <w:right w:val="nil"/>
            </w:tcBorders>
          </w:tcPr>
          <w:p w14:paraId="26B4D43B" w14:textId="77777777" w:rsidR="003324ED" w:rsidRDefault="003324ED" w:rsidP="002D5EE4">
            <w:pPr>
              <w:pStyle w:val="10sp0nospaceafter"/>
            </w:pPr>
          </w:p>
        </w:tc>
      </w:tr>
      <w:tr w:rsidR="003324ED" w14:paraId="4432C9A2" w14:textId="77777777" w:rsidTr="00A8465E">
        <w:trPr>
          <w:trHeight w:val="1750"/>
        </w:trPr>
        <w:tc>
          <w:tcPr>
            <w:tcW w:w="4675" w:type="dxa"/>
            <w:tcBorders>
              <w:top w:val="nil"/>
              <w:left w:val="nil"/>
              <w:bottom w:val="nil"/>
              <w:right w:val="nil"/>
            </w:tcBorders>
          </w:tcPr>
          <w:p w14:paraId="6E621DC7" w14:textId="77777777" w:rsidR="00A8465E" w:rsidRDefault="00A8465E" w:rsidP="002D5EE4">
            <w:pPr>
              <w:pStyle w:val="10sp0nospaceafter"/>
            </w:pPr>
          </w:p>
          <w:p w14:paraId="361FA541" w14:textId="124D84D2" w:rsidR="003324ED" w:rsidRDefault="00A8465E" w:rsidP="00A8465E">
            <w:pPr>
              <w:pStyle w:val="10sp0nospaceafter"/>
            </w:pPr>
            <w:r w:rsidRPr="00A8465E">
              <w:t xml:space="preserve">Adequate insurance for burn activities, including accidents or injuries resulting from smoke (detail policy, amount, and required endorsements, including additional insureds, primary coverage, and waivers of subrogation): </w:t>
            </w:r>
          </w:p>
        </w:tc>
        <w:tc>
          <w:tcPr>
            <w:tcW w:w="4675" w:type="dxa"/>
            <w:tcBorders>
              <w:top w:val="single" w:sz="4" w:space="0" w:color="auto"/>
              <w:left w:val="nil"/>
              <w:bottom w:val="single" w:sz="4" w:space="0" w:color="auto"/>
              <w:right w:val="nil"/>
            </w:tcBorders>
          </w:tcPr>
          <w:p w14:paraId="77138DC6" w14:textId="77777777" w:rsidR="003324ED" w:rsidRDefault="003324ED" w:rsidP="002D5EE4">
            <w:pPr>
              <w:pStyle w:val="10sp0nospaceafter"/>
            </w:pPr>
          </w:p>
        </w:tc>
      </w:tr>
    </w:tbl>
    <w:p w14:paraId="5B002DA5" w14:textId="59A8A331" w:rsidR="00FC3907" w:rsidRPr="00B7141B" w:rsidRDefault="00FC3907" w:rsidP="00A8465E">
      <w:pPr>
        <w:pStyle w:val="Normal0"/>
        <w:spacing w:before="240"/>
      </w:pPr>
    </w:p>
    <w:sectPr w:rsidR="00FC3907" w:rsidRPr="00B7141B" w:rsidSect="00134431">
      <w:footerReference w:type="default" r:id="rId13"/>
      <w:pgSz w:w="12240" w:h="15840"/>
      <w:pgMar w:top="1152"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ra A. Clark" w:date="2019-06-06T11:35:00Z" w:initials="SAC">
    <w:p w14:paraId="725C178E" w14:textId="65DC74D6" w:rsidR="00F26353" w:rsidRDefault="00F26353">
      <w:pPr>
        <w:pStyle w:val="CommentText"/>
      </w:pPr>
      <w:r>
        <w:rPr>
          <w:rStyle w:val="CommentReference"/>
        </w:rPr>
        <w:annotationRef/>
      </w:r>
      <w:r>
        <w:t xml:space="preserve">I have prepared this for either prescribed burns or other activities (work parties, trainings, etc.). However, I don’t think this format works well for equipment sharing. Let’s discuss if you want a separate waiver for that. </w:t>
      </w:r>
      <w:r w:rsidR="00BB2A14">
        <w:t xml:space="preserve">You’re covered by the one in the MOA already, so long as you only share with folks that are also members.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5C17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C178E" w16cid:durableId="20A378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9DD0" w14:textId="77777777" w:rsidR="00943AA7" w:rsidRDefault="00943AA7" w:rsidP="00FC3907">
      <w:r>
        <w:separator/>
      </w:r>
    </w:p>
  </w:endnote>
  <w:endnote w:type="continuationSeparator" w:id="0">
    <w:p w14:paraId="2F2DDEBD" w14:textId="77777777" w:rsidR="00943AA7" w:rsidRDefault="00943AA7"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CenturySchlbk LT Std">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9334"/>
      <w:docPartObj>
        <w:docPartGallery w:val="Page Numbers (Bottom of Page)"/>
        <w:docPartUnique/>
      </w:docPartObj>
    </w:sdtPr>
    <w:sdtEndPr>
      <w:rPr>
        <w:noProof/>
      </w:rPr>
    </w:sdtEndPr>
    <w:sdtContent>
      <w:p w14:paraId="0B3D0F15" w14:textId="0A761B09" w:rsidR="008451E7" w:rsidRDefault="0091541B" w:rsidP="00B2757B">
        <w:pPr>
          <w:pStyle w:val="Footer"/>
          <w:jc w:val="center"/>
          <w:rPr>
            <w:noProof/>
          </w:rPr>
        </w:pPr>
        <w:r>
          <w:t xml:space="preserve"> </w:t>
        </w:r>
        <w:r w:rsidRPr="0091541B">
          <w:rPr>
            <w:iCs/>
          </w:rPr>
          <w:t>(</w:t>
        </w:r>
        <w:r w:rsidRPr="0091541B">
          <w:rPr>
            <w:i/>
            <w:highlight w:val="yellow"/>
          </w:rPr>
          <w:t xml:space="preserve">Blank PBA </w:t>
        </w:r>
        <w:proofErr w:type="gramStart"/>
        <w:r w:rsidRPr="0091541B">
          <w:rPr>
            <w:i/>
            <w:highlight w:val="yellow"/>
          </w:rPr>
          <w:t>name</w:t>
        </w:r>
        <w:r w:rsidRPr="0091541B">
          <w:rPr>
            <w:iCs/>
          </w:rPr>
          <w:t>)</w:t>
        </w:r>
        <w:r w:rsidR="00B2757B">
          <w:t>Activity</w:t>
        </w:r>
        <w:proofErr w:type="gramEnd"/>
        <w:r w:rsidR="00B2757B">
          <w:t xml:space="preserve"> Release – Page </w:t>
        </w:r>
        <w:r w:rsidR="00B2757B">
          <w:fldChar w:fldCharType="begin"/>
        </w:r>
        <w:r w:rsidR="00B2757B">
          <w:instrText xml:space="preserve"> PAGE   \* MERGEFORMAT </w:instrText>
        </w:r>
        <w:r w:rsidR="00B2757B">
          <w:fldChar w:fldCharType="separate"/>
        </w:r>
        <w:r w:rsidR="00B2757B">
          <w:t>5</w:t>
        </w:r>
        <w:r w:rsidR="00B2757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629656"/>
      <w:docPartObj>
        <w:docPartGallery w:val="Page Numbers (Bottom of Page)"/>
        <w:docPartUnique/>
      </w:docPartObj>
    </w:sdtPr>
    <w:sdtEndPr>
      <w:rPr>
        <w:noProof/>
      </w:rPr>
    </w:sdtEndPr>
    <w:sdtContent>
      <w:p w14:paraId="7FC68783" w14:textId="33C734D6" w:rsidR="00B2757B" w:rsidRDefault="00B2757B" w:rsidP="00B2757B">
        <w:pPr>
          <w:pStyle w:val="Footer"/>
          <w:jc w:val="center"/>
          <w:rPr>
            <w:noProof/>
          </w:rPr>
        </w:pPr>
        <w:r>
          <w:t>Good Fire Alliance Activity Release – Additional Participant Pages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830359"/>
      <w:docPartObj>
        <w:docPartGallery w:val="Page Numbers (Bottom of Page)"/>
        <w:docPartUnique/>
      </w:docPartObj>
    </w:sdtPr>
    <w:sdtEndPr>
      <w:rPr>
        <w:noProof/>
      </w:rPr>
    </w:sdtEndPr>
    <w:sdtContent>
      <w:p w14:paraId="423A885D" w14:textId="44CBCDF2" w:rsidR="00A8465E" w:rsidRDefault="00A8465E" w:rsidP="00B2757B">
        <w:pPr>
          <w:pStyle w:val="Footer"/>
          <w:jc w:val="center"/>
          <w:rPr>
            <w:noProof/>
          </w:rPr>
        </w:pPr>
        <w:r>
          <w:t>Good Fire Alliance Activity Release – Prescribed and/or Training Burn Checklist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E600" w14:textId="77777777" w:rsidR="00943AA7" w:rsidRDefault="00943AA7" w:rsidP="00FC3907">
      <w:r>
        <w:separator/>
      </w:r>
    </w:p>
  </w:footnote>
  <w:footnote w:type="continuationSeparator" w:id="0">
    <w:p w14:paraId="4BD96D89" w14:textId="77777777" w:rsidR="00943AA7" w:rsidRDefault="00943AA7" w:rsidP="00FC3907">
      <w:r>
        <w:continuationSeparator/>
      </w:r>
    </w:p>
  </w:footnote>
  <w:footnote w:type="continuationNotice" w:id="1">
    <w:p w14:paraId="50B1C627" w14:textId="77777777" w:rsidR="00943AA7" w:rsidRDefault="00943AA7">
      <w:r w:rsidRPr="002653BE">
        <w:t>(footnote continued on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FD04FB2"/>
    <w:lvl w:ilvl="0">
      <w:start w:val="1"/>
      <w:numFmt w:val="bullet"/>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3003471"/>
    <w:multiLevelType w:val="multilevel"/>
    <w:tmpl w:val="07F6D356"/>
    <w:name w:val="Agreement 1"/>
    <w:lvl w:ilvl="0">
      <w:start w:val="1"/>
      <w:numFmt w:val="decimal"/>
      <w:lvlRestart w:val="0"/>
      <w:lvlText w:val="%1."/>
      <w:lvlJc w:val="left"/>
      <w:pPr>
        <w:tabs>
          <w:tab w:val="num" w:pos="1440"/>
        </w:tabs>
        <w:ind w:left="0" w:firstLine="720"/>
      </w:pPr>
      <w:rPr>
        <w:b/>
        <w:i w:val="0"/>
        <w:caps w:val="0"/>
        <w:u w:val="none"/>
      </w:rPr>
    </w:lvl>
    <w:lvl w:ilvl="1">
      <w:start w:val="1"/>
      <w:numFmt w:val="decimal"/>
      <w:isLgl/>
      <w:lvlText w:val="%1.%2"/>
      <w:lvlJc w:val="left"/>
      <w:pPr>
        <w:tabs>
          <w:tab w:val="num" w:pos="2160"/>
        </w:tabs>
        <w:ind w:left="0" w:firstLine="1440"/>
      </w:pPr>
      <w:rPr>
        <w:b/>
        <w:i w:val="0"/>
        <w:caps w:val="0"/>
        <w:u w:val="none"/>
      </w:rPr>
    </w:lvl>
    <w:lvl w:ilvl="2">
      <w:start w:val="1"/>
      <w:numFmt w:val="lowerLetter"/>
      <w:lvlText w:val="(%3)"/>
      <w:lvlJc w:val="left"/>
      <w:pPr>
        <w:tabs>
          <w:tab w:val="num" w:pos="2880"/>
        </w:tabs>
        <w:ind w:left="0" w:firstLine="2160"/>
      </w:pPr>
      <w:rPr>
        <w:b w:val="0"/>
        <w:i w:val="0"/>
        <w:caps w:val="0"/>
        <w:u w:val="none"/>
      </w:rPr>
    </w:lvl>
    <w:lvl w:ilvl="3">
      <w:start w:val="1"/>
      <w:numFmt w:val="decimal"/>
      <w:lvlText w:val="(%4)"/>
      <w:lvlJc w:val="left"/>
      <w:pPr>
        <w:tabs>
          <w:tab w:val="num" w:pos="3600"/>
        </w:tabs>
        <w:ind w:left="0" w:firstLine="2880"/>
      </w:pPr>
      <w:rPr>
        <w:b w:val="0"/>
        <w:i w:val="0"/>
        <w:caps w:val="0"/>
        <w:u w:val="none"/>
      </w:rPr>
    </w:lvl>
    <w:lvl w:ilvl="4">
      <w:start w:val="1"/>
      <w:numFmt w:val="upperLetter"/>
      <w:lvlText w:val="(%5)"/>
      <w:lvlJc w:val="left"/>
      <w:pPr>
        <w:tabs>
          <w:tab w:val="num" w:pos="4320"/>
        </w:tabs>
        <w:ind w:left="0" w:firstLine="3600"/>
      </w:pPr>
      <w:rPr>
        <w:b w:val="0"/>
        <w:i w:val="0"/>
        <w:caps w:val="0"/>
        <w:u w:val="none"/>
      </w:rPr>
    </w:lvl>
    <w:lvl w:ilvl="5">
      <w:start w:val="1"/>
      <w:numFmt w:val="lowerRoman"/>
      <w:lvlText w:val="(%6)"/>
      <w:lvlJc w:val="left"/>
      <w:pPr>
        <w:tabs>
          <w:tab w:val="num" w:pos="5040"/>
        </w:tabs>
        <w:ind w:left="0" w:firstLine="4320"/>
      </w:pPr>
      <w:rPr>
        <w:b w:val="0"/>
        <w:i w:val="0"/>
        <w:caps w:val="0"/>
        <w:u w:val="none"/>
      </w:rPr>
    </w:lvl>
    <w:lvl w:ilvl="6">
      <w:start w:val="1"/>
      <w:numFmt w:val="lowerLetter"/>
      <w:lvlText w:val="%7."/>
      <w:lvlJc w:val="left"/>
      <w:pPr>
        <w:tabs>
          <w:tab w:val="num" w:pos="5760"/>
        </w:tabs>
        <w:ind w:left="0" w:firstLine="5040"/>
      </w:pPr>
      <w:rPr>
        <w:b w:val="0"/>
        <w:i w:val="0"/>
        <w:caps w:val="0"/>
        <w:u w:val="none"/>
      </w:rPr>
    </w:lvl>
    <w:lvl w:ilvl="7">
      <w:start w:val="1"/>
      <w:numFmt w:val="decimal"/>
      <w:lvlText w:val="%8."/>
      <w:lvlJc w:val="left"/>
      <w:pPr>
        <w:tabs>
          <w:tab w:val="num" w:pos="6480"/>
        </w:tabs>
        <w:ind w:left="0" w:firstLine="5760"/>
      </w:pPr>
      <w:rPr>
        <w:b w:val="0"/>
        <w:i w:val="0"/>
        <w:caps w:val="0"/>
        <w:u w:val="none"/>
      </w:rPr>
    </w:lvl>
    <w:lvl w:ilvl="8">
      <w:start w:val="1"/>
      <w:numFmt w:val="upperLetter"/>
      <w:lvlText w:val="%9."/>
      <w:lvlJc w:val="left"/>
      <w:pPr>
        <w:tabs>
          <w:tab w:val="num" w:pos="7200"/>
        </w:tabs>
        <w:ind w:left="0" w:firstLine="6480"/>
      </w:pPr>
      <w:rPr>
        <w:b w:val="0"/>
        <w:i w:val="0"/>
        <w:caps w:val="0"/>
        <w:color w:val="000000"/>
        <w:u w:val="none"/>
      </w:rPr>
    </w:lvl>
  </w:abstractNum>
  <w:abstractNum w:abstractNumId="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116E7"/>
    <w:multiLevelType w:val="hybridMultilevel"/>
    <w:tmpl w:val="8CE0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B7E14"/>
    <w:multiLevelType w:val="multilevel"/>
    <w:tmpl w:val="411AFD00"/>
    <w:lvl w:ilvl="0">
      <w:start w:val="1"/>
      <w:numFmt w:val="decimal"/>
      <w:pStyle w:val="ListBulle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D543A75"/>
    <w:multiLevelType w:val="multilevel"/>
    <w:tmpl w:val="243C86EE"/>
    <w:name w:val="Agreement 12"/>
    <w:lvl w:ilvl="0">
      <w:start w:val="1"/>
      <w:numFmt w:val="decimal"/>
      <w:lvlRestart w:val="0"/>
      <w:lvlText w:val="%1."/>
      <w:lvlJc w:val="left"/>
      <w:pPr>
        <w:tabs>
          <w:tab w:val="num" w:pos="1440"/>
        </w:tabs>
        <w:ind w:left="0" w:firstLine="720"/>
      </w:pPr>
      <w:rPr>
        <w:b/>
        <w:i w:val="0"/>
        <w:caps w:val="0"/>
        <w:u w:val="none"/>
      </w:rPr>
    </w:lvl>
    <w:lvl w:ilvl="1">
      <w:start w:val="1"/>
      <w:numFmt w:val="decimal"/>
      <w:isLgl/>
      <w:lvlText w:val="%1.%2"/>
      <w:lvlJc w:val="left"/>
      <w:pPr>
        <w:tabs>
          <w:tab w:val="num" w:pos="2160"/>
        </w:tabs>
        <w:ind w:left="0" w:firstLine="1440"/>
      </w:pPr>
      <w:rPr>
        <w:b/>
        <w:i w:val="0"/>
        <w:caps w:val="0"/>
        <w:u w:val="none"/>
      </w:rPr>
    </w:lvl>
    <w:lvl w:ilvl="2">
      <w:start w:val="1"/>
      <w:numFmt w:val="lowerLetter"/>
      <w:lvlText w:val="(%3)"/>
      <w:lvlJc w:val="left"/>
      <w:pPr>
        <w:tabs>
          <w:tab w:val="num" w:pos="2880"/>
        </w:tabs>
        <w:ind w:left="0" w:firstLine="2160"/>
      </w:pPr>
      <w:rPr>
        <w:b w:val="0"/>
        <w:i w:val="0"/>
        <w:caps w:val="0"/>
        <w:u w:val="none"/>
      </w:rPr>
    </w:lvl>
    <w:lvl w:ilvl="3">
      <w:start w:val="1"/>
      <w:numFmt w:val="decimal"/>
      <w:lvlText w:val="(%4)"/>
      <w:lvlJc w:val="left"/>
      <w:pPr>
        <w:tabs>
          <w:tab w:val="num" w:pos="3600"/>
        </w:tabs>
        <w:ind w:left="0" w:firstLine="2880"/>
      </w:pPr>
      <w:rPr>
        <w:b w:val="0"/>
        <w:i w:val="0"/>
        <w:caps w:val="0"/>
        <w:u w:val="none"/>
      </w:rPr>
    </w:lvl>
    <w:lvl w:ilvl="4">
      <w:start w:val="1"/>
      <w:numFmt w:val="upperLetter"/>
      <w:lvlText w:val="(%5)"/>
      <w:lvlJc w:val="left"/>
      <w:pPr>
        <w:tabs>
          <w:tab w:val="num" w:pos="4320"/>
        </w:tabs>
        <w:ind w:left="0" w:firstLine="3600"/>
      </w:pPr>
      <w:rPr>
        <w:b w:val="0"/>
        <w:i w:val="0"/>
        <w:caps w:val="0"/>
        <w:u w:val="none"/>
      </w:rPr>
    </w:lvl>
    <w:lvl w:ilvl="5">
      <w:start w:val="1"/>
      <w:numFmt w:val="lowerRoman"/>
      <w:lvlText w:val="(%6)"/>
      <w:lvlJc w:val="left"/>
      <w:pPr>
        <w:tabs>
          <w:tab w:val="num" w:pos="5040"/>
        </w:tabs>
        <w:ind w:left="0" w:firstLine="4320"/>
      </w:pPr>
      <w:rPr>
        <w:b w:val="0"/>
        <w:i w:val="0"/>
        <w:caps w:val="0"/>
        <w:u w:val="none"/>
      </w:rPr>
    </w:lvl>
    <w:lvl w:ilvl="6">
      <w:start w:val="1"/>
      <w:numFmt w:val="lowerLetter"/>
      <w:lvlText w:val="%7."/>
      <w:lvlJc w:val="left"/>
      <w:pPr>
        <w:tabs>
          <w:tab w:val="num" w:pos="5760"/>
        </w:tabs>
        <w:ind w:left="0" w:firstLine="5040"/>
      </w:pPr>
      <w:rPr>
        <w:b w:val="0"/>
        <w:i w:val="0"/>
        <w:caps w:val="0"/>
        <w:u w:val="none"/>
      </w:rPr>
    </w:lvl>
    <w:lvl w:ilvl="7">
      <w:start w:val="1"/>
      <w:numFmt w:val="decimal"/>
      <w:lvlText w:val="%8."/>
      <w:lvlJc w:val="left"/>
      <w:pPr>
        <w:tabs>
          <w:tab w:val="num" w:pos="6480"/>
        </w:tabs>
        <w:ind w:left="0" w:firstLine="5760"/>
      </w:pPr>
      <w:rPr>
        <w:b w:val="0"/>
        <w:i w:val="0"/>
        <w:caps w:val="0"/>
        <w:u w:val="none"/>
      </w:rPr>
    </w:lvl>
    <w:lvl w:ilvl="8">
      <w:start w:val="1"/>
      <w:numFmt w:val="upperLetter"/>
      <w:lvlText w:val="%9."/>
      <w:lvlJc w:val="left"/>
      <w:pPr>
        <w:tabs>
          <w:tab w:val="num" w:pos="7200"/>
        </w:tabs>
        <w:ind w:left="0" w:firstLine="6480"/>
      </w:pPr>
      <w:rPr>
        <w:b w:val="0"/>
        <w:i w:val="0"/>
        <w:caps w:val="0"/>
        <w:color w:val="000000"/>
        <w:u w:val="none"/>
      </w:rPr>
    </w:lvl>
  </w:abstractNum>
  <w:abstractNum w:abstractNumId="11" w15:restartNumberingAfterBreak="0">
    <w:nsid w:val="695A6CFA"/>
    <w:multiLevelType w:val="multilevel"/>
    <w:tmpl w:val="563C9FFE"/>
    <w:name w:val="Agreement 13"/>
    <w:lvl w:ilvl="0">
      <w:start w:val="1"/>
      <w:numFmt w:val="decimal"/>
      <w:lvlRestart w:val="0"/>
      <w:pStyle w:val="Level1"/>
      <w:lvlText w:val="%1."/>
      <w:lvlJc w:val="left"/>
      <w:pPr>
        <w:tabs>
          <w:tab w:val="num" w:pos="720"/>
        </w:tabs>
        <w:ind w:left="0" w:firstLine="0"/>
      </w:pPr>
      <w:rPr>
        <w:b w:val="0"/>
        <w:bCs/>
        <w:i w:val="0"/>
        <w:caps w:val="0"/>
        <w:u w:val="none"/>
      </w:rPr>
    </w:lvl>
    <w:lvl w:ilvl="1">
      <w:start w:val="1"/>
      <w:numFmt w:val="decimal"/>
      <w:pStyle w:val="Level2"/>
      <w:isLgl/>
      <w:lvlText w:val="%1.%2"/>
      <w:lvlJc w:val="left"/>
      <w:pPr>
        <w:tabs>
          <w:tab w:val="num" w:pos="1440"/>
        </w:tabs>
        <w:ind w:left="0" w:firstLine="720"/>
      </w:pPr>
      <w:rPr>
        <w:b w:val="0"/>
        <w:bCs/>
        <w:i w:val="0"/>
        <w:caps w:val="0"/>
        <w:u w:val="none"/>
      </w:rPr>
    </w:lvl>
    <w:lvl w:ilvl="2">
      <w:start w:val="1"/>
      <w:numFmt w:val="lowerLetter"/>
      <w:pStyle w:val="Level3"/>
      <w:lvlText w:val="(%3)"/>
      <w:lvlJc w:val="left"/>
      <w:pPr>
        <w:tabs>
          <w:tab w:val="num" w:pos="2160"/>
        </w:tabs>
        <w:ind w:left="0" w:firstLine="1440"/>
      </w:pPr>
      <w:rPr>
        <w:b w:val="0"/>
        <w:i w:val="0"/>
        <w:caps w:val="0"/>
        <w:u w:val="none"/>
      </w:rPr>
    </w:lvl>
    <w:lvl w:ilvl="3">
      <w:start w:val="1"/>
      <w:numFmt w:val="decimal"/>
      <w:pStyle w:val="Level4"/>
      <w:lvlText w:val="(%4)"/>
      <w:lvlJc w:val="left"/>
      <w:pPr>
        <w:tabs>
          <w:tab w:val="num" w:pos="3600"/>
        </w:tabs>
        <w:ind w:left="0" w:firstLine="2880"/>
      </w:pPr>
      <w:rPr>
        <w:b w:val="0"/>
        <w:i w:val="0"/>
        <w:caps w:val="0"/>
        <w:u w:val="none"/>
      </w:rPr>
    </w:lvl>
    <w:lvl w:ilvl="4">
      <w:start w:val="1"/>
      <w:numFmt w:val="upperLetter"/>
      <w:pStyle w:val="Level5"/>
      <w:lvlText w:val="(%5)"/>
      <w:lvlJc w:val="left"/>
      <w:pPr>
        <w:tabs>
          <w:tab w:val="num" w:pos="4320"/>
        </w:tabs>
        <w:ind w:left="0" w:firstLine="3600"/>
      </w:pPr>
      <w:rPr>
        <w:b w:val="0"/>
        <w:i w:val="0"/>
        <w:caps w:val="0"/>
        <w:u w:val="none"/>
      </w:rPr>
    </w:lvl>
    <w:lvl w:ilvl="5">
      <w:start w:val="1"/>
      <w:numFmt w:val="lowerRoman"/>
      <w:pStyle w:val="Level6"/>
      <w:lvlText w:val="(%6)"/>
      <w:lvlJc w:val="left"/>
      <w:pPr>
        <w:tabs>
          <w:tab w:val="num" w:pos="5040"/>
        </w:tabs>
        <w:ind w:left="0" w:firstLine="4320"/>
      </w:pPr>
      <w:rPr>
        <w:b w:val="0"/>
        <w:i w:val="0"/>
        <w:caps w:val="0"/>
        <w:u w:val="none"/>
      </w:rPr>
    </w:lvl>
    <w:lvl w:ilvl="6">
      <w:start w:val="1"/>
      <w:numFmt w:val="lowerLetter"/>
      <w:pStyle w:val="Level7"/>
      <w:lvlText w:val="%7."/>
      <w:lvlJc w:val="left"/>
      <w:pPr>
        <w:tabs>
          <w:tab w:val="num" w:pos="5760"/>
        </w:tabs>
        <w:ind w:left="0" w:firstLine="5040"/>
      </w:pPr>
      <w:rPr>
        <w:b w:val="0"/>
        <w:i w:val="0"/>
        <w:caps w:val="0"/>
        <w:u w:val="none"/>
      </w:rPr>
    </w:lvl>
    <w:lvl w:ilvl="7">
      <w:start w:val="1"/>
      <w:numFmt w:val="decimal"/>
      <w:pStyle w:val="Level8"/>
      <w:lvlText w:val="%8."/>
      <w:lvlJc w:val="left"/>
      <w:pPr>
        <w:tabs>
          <w:tab w:val="num" w:pos="6480"/>
        </w:tabs>
        <w:ind w:left="0" w:firstLine="5760"/>
      </w:pPr>
      <w:rPr>
        <w:b w:val="0"/>
        <w:i w:val="0"/>
        <w:caps w:val="0"/>
        <w:u w:val="none"/>
      </w:rPr>
    </w:lvl>
    <w:lvl w:ilvl="8">
      <w:start w:val="1"/>
      <w:numFmt w:val="upperLetter"/>
      <w:pStyle w:val="Level9"/>
      <w:lvlText w:val="%9."/>
      <w:lvlJc w:val="left"/>
      <w:pPr>
        <w:tabs>
          <w:tab w:val="num" w:pos="7200"/>
        </w:tabs>
        <w:ind w:left="0" w:firstLine="6480"/>
      </w:pPr>
      <w:rPr>
        <w:b w:val="0"/>
        <w:i w:val="0"/>
        <w:caps w:val="0"/>
        <w:color w:val="000000"/>
        <w:u w:val="none"/>
      </w:rPr>
    </w:lvl>
  </w:abstractNum>
  <w:abstractNum w:abstractNumId="12" w15:restartNumberingAfterBreak="0">
    <w:nsid w:val="6D8E3AA3"/>
    <w:multiLevelType w:val="hybridMultilevel"/>
    <w:tmpl w:val="FD460D80"/>
    <w:lvl w:ilvl="0" w:tplc="8F646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8"/>
  </w:num>
  <w:num w:numId="13">
    <w:abstractNumId w:val="5"/>
  </w:num>
  <w:num w:numId="14">
    <w:abstractNumId w:val="12"/>
  </w:num>
  <w:num w:numId="15">
    <w:abstractNumId w:val="10"/>
  </w:num>
  <w:num w:numId="16">
    <w:abstractNumId w:val="11"/>
  </w:num>
  <w:num w:numId="17">
    <w:abstractNumId w:val="11"/>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A. Clark">
    <w15:presenceInfo w15:providerId="AD" w15:userId="S::Clark@smwlaw.com::d4b4c757-746b-489d-84dc-6e277f577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clickAndTypeStyle w:val="Normal0"/>
  <w:characterSpacingControl w:val="doNotCompres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8"/>
    <w:rsid w:val="000143A2"/>
    <w:rsid w:val="00017254"/>
    <w:rsid w:val="000376CE"/>
    <w:rsid w:val="000379F7"/>
    <w:rsid w:val="00040913"/>
    <w:rsid w:val="000413A0"/>
    <w:rsid w:val="000577C7"/>
    <w:rsid w:val="0006679A"/>
    <w:rsid w:val="00074FCA"/>
    <w:rsid w:val="00083481"/>
    <w:rsid w:val="00095F9B"/>
    <w:rsid w:val="00096B9C"/>
    <w:rsid w:val="000A132A"/>
    <w:rsid w:val="000B092A"/>
    <w:rsid w:val="000F261A"/>
    <w:rsid w:val="000F30CA"/>
    <w:rsid w:val="000F710F"/>
    <w:rsid w:val="000F7910"/>
    <w:rsid w:val="00123136"/>
    <w:rsid w:val="00124EE3"/>
    <w:rsid w:val="00134431"/>
    <w:rsid w:val="00137065"/>
    <w:rsid w:val="001479B1"/>
    <w:rsid w:val="00151EC6"/>
    <w:rsid w:val="00156EA7"/>
    <w:rsid w:val="00174788"/>
    <w:rsid w:val="0018025F"/>
    <w:rsid w:val="00194F56"/>
    <w:rsid w:val="00196C98"/>
    <w:rsid w:val="001C3978"/>
    <w:rsid w:val="0020733D"/>
    <w:rsid w:val="00211FB6"/>
    <w:rsid w:val="0021369D"/>
    <w:rsid w:val="00246025"/>
    <w:rsid w:val="002653BE"/>
    <w:rsid w:val="00273AEC"/>
    <w:rsid w:val="00280B93"/>
    <w:rsid w:val="00282D21"/>
    <w:rsid w:val="00284A5E"/>
    <w:rsid w:val="002A55FB"/>
    <w:rsid w:val="002A7657"/>
    <w:rsid w:val="002D5EE4"/>
    <w:rsid w:val="002D6031"/>
    <w:rsid w:val="002D6A81"/>
    <w:rsid w:val="002F7C67"/>
    <w:rsid w:val="00305489"/>
    <w:rsid w:val="00306B03"/>
    <w:rsid w:val="00317028"/>
    <w:rsid w:val="003233D7"/>
    <w:rsid w:val="003234E0"/>
    <w:rsid w:val="0032707C"/>
    <w:rsid w:val="003324ED"/>
    <w:rsid w:val="00335595"/>
    <w:rsid w:val="003524B5"/>
    <w:rsid w:val="0035540A"/>
    <w:rsid w:val="00363573"/>
    <w:rsid w:val="00363AE7"/>
    <w:rsid w:val="00367B06"/>
    <w:rsid w:val="00374C2F"/>
    <w:rsid w:val="003804C0"/>
    <w:rsid w:val="00385E10"/>
    <w:rsid w:val="003915B0"/>
    <w:rsid w:val="003932C7"/>
    <w:rsid w:val="003C2E71"/>
    <w:rsid w:val="003E35CE"/>
    <w:rsid w:val="003E6E0C"/>
    <w:rsid w:val="003F7B66"/>
    <w:rsid w:val="00415660"/>
    <w:rsid w:val="00415A69"/>
    <w:rsid w:val="0042693E"/>
    <w:rsid w:val="004347FA"/>
    <w:rsid w:val="00440845"/>
    <w:rsid w:val="00443C38"/>
    <w:rsid w:val="004461E1"/>
    <w:rsid w:val="00455739"/>
    <w:rsid w:val="00466333"/>
    <w:rsid w:val="00472B26"/>
    <w:rsid w:val="004806DA"/>
    <w:rsid w:val="00490A75"/>
    <w:rsid w:val="004C1EE4"/>
    <w:rsid w:val="004E3582"/>
    <w:rsid w:val="004E5644"/>
    <w:rsid w:val="004F53EB"/>
    <w:rsid w:val="004F5F46"/>
    <w:rsid w:val="005076AF"/>
    <w:rsid w:val="005130E3"/>
    <w:rsid w:val="0052005A"/>
    <w:rsid w:val="005342BD"/>
    <w:rsid w:val="00536354"/>
    <w:rsid w:val="00553C4E"/>
    <w:rsid w:val="00557E6B"/>
    <w:rsid w:val="005614BB"/>
    <w:rsid w:val="005674B9"/>
    <w:rsid w:val="00573A5C"/>
    <w:rsid w:val="00590D8C"/>
    <w:rsid w:val="005A0A48"/>
    <w:rsid w:val="005A2157"/>
    <w:rsid w:val="005A6BFA"/>
    <w:rsid w:val="005C1564"/>
    <w:rsid w:val="005E06B3"/>
    <w:rsid w:val="005E3F0A"/>
    <w:rsid w:val="005F01CB"/>
    <w:rsid w:val="005F3316"/>
    <w:rsid w:val="0060463A"/>
    <w:rsid w:val="0061672C"/>
    <w:rsid w:val="0061686C"/>
    <w:rsid w:val="00621D2B"/>
    <w:rsid w:val="00645006"/>
    <w:rsid w:val="00654576"/>
    <w:rsid w:val="00656CE9"/>
    <w:rsid w:val="00660AC5"/>
    <w:rsid w:val="00662E7C"/>
    <w:rsid w:val="006728D3"/>
    <w:rsid w:val="00685AAF"/>
    <w:rsid w:val="00695431"/>
    <w:rsid w:val="0069687A"/>
    <w:rsid w:val="006A0245"/>
    <w:rsid w:val="006B088B"/>
    <w:rsid w:val="006B1E98"/>
    <w:rsid w:val="006B4D8F"/>
    <w:rsid w:val="006B5C05"/>
    <w:rsid w:val="006B7B16"/>
    <w:rsid w:val="006E07C5"/>
    <w:rsid w:val="006E544D"/>
    <w:rsid w:val="006E5941"/>
    <w:rsid w:val="00700E92"/>
    <w:rsid w:val="00706FF5"/>
    <w:rsid w:val="007217B6"/>
    <w:rsid w:val="0073390E"/>
    <w:rsid w:val="00737933"/>
    <w:rsid w:val="007405D2"/>
    <w:rsid w:val="00742478"/>
    <w:rsid w:val="007519A6"/>
    <w:rsid w:val="00752B2D"/>
    <w:rsid w:val="00775851"/>
    <w:rsid w:val="00784DE2"/>
    <w:rsid w:val="007A0E9B"/>
    <w:rsid w:val="007A7F92"/>
    <w:rsid w:val="007D02D3"/>
    <w:rsid w:val="007D62B1"/>
    <w:rsid w:val="007E4701"/>
    <w:rsid w:val="008073B2"/>
    <w:rsid w:val="00814EB0"/>
    <w:rsid w:val="008152CF"/>
    <w:rsid w:val="00817307"/>
    <w:rsid w:val="00830ED8"/>
    <w:rsid w:val="00835AD6"/>
    <w:rsid w:val="008451E7"/>
    <w:rsid w:val="00850A44"/>
    <w:rsid w:val="00870BED"/>
    <w:rsid w:val="008A0B96"/>
    <w:rsid w:val="008A156E"/>
    <w:rsid w:val="008A2D8F"/>
    <w:rsid w:val="008B0925"/>
    <w:rsid w:val="008B560E"/>
    <w:rsid w:val="008B730B"/>
    <w:rsid w:val="008D663E"/>
    <w:rsid w:val="008E1CAE"/>
    <w:rsid w:val="008F0CE2"/>
    <w:rsid w:val="008F5FEF"/>
    <w:rsid w:val="00907FA5"/>
    <w:rsid w:val="00912BAC"/>
    <w:rsid w:val="0091541B"/>
    <w:rsid w:val="00923DFB"/>
    <w:rsid w:val="009256F8"/>
    <w:rsid w:val="00940E79"/>
    <w:rsid w:val="00943AA7"/>
    <w:rsid w:val="009510E8"/>
    <w:rsid w:val="0095534A"/>
    <w:rsid w:val="009775E1"/>
    <w:rsid w:val="009816CA"/>
    <w:rsid w:val="00982B4E"/>
    <w:rsid w:val="009854C4"/>
    <w:rsid w:val="009A1C5C"/>
    <w:rsid w:val="009A42F6"/>
    <w:rsid w:val="009B1678"/>
    <w:rsid w:val="009C4D2A"/>
    <w:rsid w:val="009D427B"/>
    <w:rsid w:val="009D6C26"/>
    <w:rsid w:val="009F2011"/>
    <w:rsid w:val="009F4F41"/>
    <w:rsid w:val="009F694C"/>
    <w:rsid w:val="00A01D3C"/>
    <w:rsid w:val="00A121A7"/>
    <w:rsid w:val="00A15392"/>
    <w:rsid w:val="00A268EF"/>
    <w:rsid w:val="00A46707"/>
    <w:rsid w:val="00A61DAA"/>
    <w:rsid w:val="00A7204A"/>
    <w:rsid w:val="00A8465E"/>
    <w:rsid w:val="00AB04D8"/>
    <w:rsid w:val="00AB708D"/>
    <w:rsid w:val="00AC3EDD"/>
    <w:rsid w:val="00AC5108"/>
    <w:rsid w:val="00AC5141"/>
    <w:rsid w:val="00AC6B50"/>
    <w:rsid w:val="00B24778"/>
    <w:rsid w:val="00B2713B"/>
    <w:rsid w:val="00B2757B"/>
    <w:rsid w:val="00B3442C"/>
    <w:rsid w:val="00B36427"/>
    <w:rsid w:val="00B44352"/>
    <w:rsid w:val="00B625B8"/>
    <w:rsid w:val="00B7141B"/>
    <w:rsid w:val="00B81BF0"/>
    <w:rsid w:val="00B870C4"/>
    <w:rsid w:val="00B93FED"/>
    <w:rsid w:val="00BB2371"/>
    <w:rsid w:val="00BB2A14"/>
    <w:rsid w:val="00BC6D2F"/>
    <w:rsid w:val="00BD62BD"/>
    <w:rsid w:val="00BD65DF"/>
    <w:rsid w:val="00BE44C8"/>
    <w:rsid w:val="00BE5ECB"/>
    <w:rsid w:val="00BF1386"/>
    <w:rsid w:val="00C04F63"/>
    <w:rsid w:val="00C21664"/>
    <w:rsid w:val="00C25368"/>
    <w:rsid w:val="00C33AB4"/>
    <w:rsid w:val="00C42489"/>
    <w:rsid w:val="00C52B06"/>
    <w:rsid w:val="00C71516"/>
    <w:rsid w:val="00C82AB8"/>
    <w:rsid w:val="00CA1CE7"/>
    <w:rsid w:val="00CB18D4"/>
    <w:rsid w:val="00CC11B1"/>
    <w:rsid w:val="00CC2690"/>
    <w:rsid w:val="00CE3549"/>
    <w:rsid w:val="00CE482D"/>
    <w:rsid w:val="00CF6EF5"/>
    <w:rsid w:val="00D01C38"/>
    <w:rsid w:val="00D11AFA"/>
    <w:rsid w:val="00D2520D"/>
    <w:rsid w:val="00D33F63"/>
    <w:rsid w:val="00D37878"/>
    <w:rsid w:val="00D4493C"/>
    <w:rsid w:val="00D45D7F"/>
    <w:rsid w:val="00D52787"/>
    <w:rsid w:val="00D7233F"/>
    <w:rsid w:val="00D7490B"/>
    <w:rsid w:val="00D774E3"/>
    <w:rsid w:val="00D82C4F"/>
    <w:rsid w:val="00D85D37"/>
    <w:rsid w:val="00E02A55"/>
    <w:rsid w:val="00E34F37"/>
    <w:rsid w:val="00E41B5F"/>
    <w:rsid w:val="00E60543"/>
    <w:rsid w:val="00E67AB7"/>
    <w:rsid w:val="00E70BB8"/>
    <w:rsid w:val="00E727A4"/>
    <w:rsid w:val="00E81F69"/>
    <w:rsid w:val="00E908E7"/>
    <w:rsid w:val="00E9130E"/>
    <w:rsid w:val="00E93287"/>
    <w:rsid w:val="00E97DF4"/>
    <w:rsid w:val="00EA05AE"/>
    <w:rsid w:val="00EE1E94"/>
    <w:rsid w:val="00EE49D0"/>
    <w:rsid w:val="00F03434"/>
    <w:rsid w:val="00F166D4"/>
    <w:rsid w:val="00F26353"/>
    <w:rsid w:val="00F45027"/>
    <w:rsid w:val="00F45D0D"/>
    <w:rsid w:val="00F774CC"/>
    <w:rsid w:val="00F80E45"/>
    <w:rsid w:val="00F91523"/>
    <w:rsid w:val="00F94BBC"/>
    <w:rsid w:val="00F95B5F"/>
    <w:rsid w:val="00FA481C"/>
    <w:rsid w:val="00FB3011"/>
    <w:rsid w:val="00FB3C3D"/>
    <w:rsid w:val="00FB52F8"/>
    <w:rsid w:val="00FC3907"/>
    <w:rsid w:val="00FD60A2"/>
    <w:rsid w:val="00FE4ECD"/>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A33C"/>
  <w15:chartTrackingRefBased/>
  <w15:docId w15:val="{AD848207-C96D-42F2-A782-D19D3711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NewCenturySchlbk LT Std" w:hAnsi="NewCenturySchlbk LT Std" w:cs="Times New Roman"/>
      <w:sz w:val="24"/>
    </w:rPr>
  </w:style>
  <w:style w:type="paragraph" w:styleId="Heading1">
    <w:name w:val="heading 1"/>
    <w:basedOn w:val="Normal"/>
    <w:next w:val="Normal"/>
    <w:link w:val="Heading1Char"/>
    <w:uiPriority w:val="9"/>
    <w:qFormat/>
    <w:rsid w:val="008451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NewCenturySchlbk LT Std" w:eastAsia="SimSun" w:hAnsi="NewCenturySchlbk LT Std"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8"/>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7141B"/>
    <w:pPr>
      <w:tabs>
        <w:tab w:val="center" w:pos="4680"/>
        <w:tab w:val="right" w:pos="9360"/>
      </w:tabs>
    </w:pPr>
  </w:style>
  <w:style w:type="character" w:customStyle="1" w:styleId="HeaderChar">
    <w:name w:val="Header Char"/>
    <w:basedOn w:val="DefaultParagraphFont"/>
    <w:link w:val="Header"/>
    <w:uiPriority w:val="99"/>
    <w:rsid w:val="00B7141B"/>
    <w:rPr>
      <w:rFonts w:ascii="Times New Roman" w:hAnsi="Times New Roman" w:cs="Times New Roman"/>
      <w:sz w:val="24"/>
    </w:rPr>
  </w:style>
  <w:style w:type="paragraph" w:styleId="Footer">
    <w:name w:val="footer"/>
    <w:basedOn w:val="Normal"/>
    <w:link w:val="FooterChar"/>
    <w:uiPriority w:val="99"/>
    <w:unhideWhenUsed/>
    <w:rsid w:val="00B7141B"/>
    <w:pPr>
      <w:tabs>
        <w:tab w:val="center" w:pos="4680"/>
        <w:tab w:val="right" w:pos="9360"/>
      </w:tabs>
    </w:pPr>
  </w:style>
  <w:style w:type="character" w:customStyle="1" w:styleId="FooterChar">
    <w:name w:val="Footer Char"/>
    <w:basedOn w:val="DefaultParagraphFont"/>
    <w:link w:val="Footer"/>
    <w:uiPriority w:val="99"/>
    <w:rsid w:val="00B7141B"/>
    <w:rPr>
      <w:rFonts w:ascii="Times New Roman" w:hAnsi="Times New Roman" w:cs="Times New Roman"/>
      <w:sz w:val="24"/>
    </w:rPr>
  </w:style>
  <w:style w:type="paragraph" w:styleId="BalloonText">
    <w:name w:val="Balloon Text"/>
    <w:basedOn w:val="Normal"/>
    <w:link w:val="BalloonTextChar"/>
    <w:uiPriority w:val="99"/>
    <w:semiHidden/>
    <w:unhideWhenUsed/>
    <w:rsid w:val="00D11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AFA"/>
    <w:rPr>
      <w:rFonts w:ascii="Segoe UI" w:hAnsi="Segoe UI" w:cs="Segoe UI"/>
      <w:sz w:val="18"/>
      <w:szCs w:val="18"/>
    </w:rPr>
  </w:style>
  <w:style w:type="paragraph" w:customStyle="1" w:styleId="Level1">
    <w:name w:val="Level 1"/>
    <w:basedOn w:val="Normal0"/>
    <w:rsid w:val="008451E7"/>
    <w:pPr>
      <w:numPr>
        <w:numId w:val="16"/>
      </w:numPr>
      <w:spacing w:after="240"/>
      <w:outlineLvl w:val="0"/>
    </w:pPr>
    <w:rPr>
      <w:b/>
    </w:rPr>
  </w:style>
  <w:style w:type="character" w:customStyle="1" w:styleId="Heading1Char">
    <w:name w:val="Heading 1 Char"/>
    <w:basedOn w:val="DefaultParagraphFont"/>
    <w:link w:val="Heading1"/>
    <w:uiPriority w:val="9"/>
    <w:rsid w:val="008451E7"/>
    <w:rPr>
      <w:rFonts w:asciiTheme="majorHAnsi" w:eastAsiaTheme="majorEastAsia" w:hAnsiTheme="majorHAnsi" w:cstheme="majorBidi"/>
      <w:color w:val="2F5496" w:themeColor="accent1" w:themeShade="BF"/>
      <w:sz w:val="32"/>
      <w:szCs w:val="32"/>
    </w:rPr>
  </w:style>
  <w:style w:type="paragraph" w:customStyle="1" w:styleId="Level2">
    <w:name w:val="Level 2"/>
    <w:basedOn w:val="Normal0"/>
    <w:rsid w:val="008451E7"/>
    <w:pPr>
      <w:numPr>
        <w:ilvl w:val="1"/>
        <w:numId w:val="16"/>
      </w:numPr>
      <w:tabs>
        <w:tab w:val="left" w:pos="1440"/>
      </w:tabs>
      <w:spacing w:after="240"/>
      <w:outlineLvl w:val="1"/>
    </w:pPr>
    <w:rPr>
      <w:b/>
      <w:u w:val="single"/>
    </w:rPr>
  </w:style>
  <w:style w:type="paragraph" w:customStyle="1" w:styleId="Level3">
    <w:name w:val="Level 3"/>
    <w:basedOn w:val="Normal0"/>
    <w:rsid w:val="008451E7"/>
    <w:pPr>
      <w:numPr>
        <w:ilvl w:val="2"/>
        <w:numId w:val="16"/>
      </w:numPr>
      <w:tabs>
        <w:tab w:val="left" w:pos="2160"/>
      </w:tabs>
      <w:spacing w:after="240"/>
      <w:outlineLvl w:val="2"/>
    </w:pPr>
    <w:rPr>
      <w:u w:val="single"/>
    </w:rPr>
  </w:style>
  <w:style w:type="paragraph" w:customStyle="1" w:styleId="Level4">
    <w:name w:val="Level 4"/>
    <w:basedOn w:val="Normal0"/>
    <w:rsid w:val="008451E7"/>
    <w:pPr>
      <w:numPr>
        <w:ilvl w:val="3"/>
        <w:numId w:val="16"/>
      </w:numPr>
      <w:spacing w:after="240"/>
      <w:outlineLvl w:val="3"/>
    </w:pPr>
  </w:style>
  <w:style w:type="paragraph" w:customStyle="1" w:styleId="Level5">
    <w:name w:val="Level 5"/>
    <w:basedOn w:val="Normal0"/>
    <w:rsid w:val="008451E7"/>
    <w:pPr>
      <w:numPr>
        <w:ilvl w:val="4"/>
        <w:numId w:val="16"/>
      </w:numPr>
      <w:spacing w:after="240"/>
      <w:outlineLvl w:val="4"/>
    </w:pPr>
  </w:style>
  <w:style w:type="paragraph" w:customStyle="1" w:styleId="Level6">
    <w:name w:val="Level 6"/>
    <w:basedOn w:val="Normal0"/>
    <w:rsid w:val="008451E7"/>
    <w:pPr>
      <w:numPr>
        <w:ilvl w:val="5"/>
        <w:numId w:val="16"/>
      </w:numPr>
      <w:spacing w:after="240"/>
      <w:outlineLvl w:val="5"/>
    </w:pPr>
  </w:style>
  <w:style w:type="paragraph" w:customStyle="1" w:styleId="Level7">
    <w:name w:val="Level 7"/>
    <w:basedOn w:val="Normal0"/>
    <w:rsid w:val="008451E7"/>
    <w:pPr>
      <w:numPr>
        <w:ilvl w:val="6"/>
        <w:numId w:val="16"/>
      </w:numPr>
      <w:spacing w:after="240"/>
      <w:outlineLvl w:val="6"/>
    </w:pPr>
  </w:style>
  <w:style w:type="paragraph" w:customStyle="1" w:styleId="Level8">
    <w:name w:val="Level 8"/>
    <w:basedOn w:val="Normal0"/>
    <w:rsid w:val="008451E7"/>
    <w:pPr>
      <w:numPr>
        <w:ilvl w:val="7"/>
        <w:numId w:val="16"/>
      </w:numPr>
      <w:spacing w:after="240"/>
      <w:outlineLvl w:val="7"/>
    </w:pPr>
  </w:style>
  <w:style w:type="paragraph" w:customStyle="1" w:styleId="Level9">
    <w:name w:val="Level 9"/>
    <w:basedOn w:val="Normal0"/>
    <w:rsid w:val="008451E7"/>
    <w:pPr>
      <w:numPr>
        <w:ilvl w:val="8"/>
        <w:numId w:val="16"/>
      </w:numPr>
      <w:spacing w:after="240"/>
      <w:outlineLvl w:val="8"/>
    </w:pPr>
  </w:style>
  <w:style w:type="paragraph" w:customStyle="1" w:styleId="Level1Alt">
    <w:name w:val="Level 1 Alt"/>
    <w:basedOn w:val="Level1"/>
    <w:rsid w:val="008451E7"/>
    <w:pPr>
      <w:outlineLvl w:val="9"/>
    </w:pPr>
  </w:style>
  <w:style w:type="paragraph" w:customStyle="1" w:styleId="Level2Alt">
    <w:name w:val="Level 2 Alt"/>
    <w:basedOn w:val="Level2"/>
    <w:rsid w:val="008451E7"/>
    <w:pPr>
      <w:outlineLvl w:val="9"/>
    </w:pPr>
  </w:style>
  <w:style w:type="paragraph" w:customStyle="1" w:styleId="Level3Alt">
    <w:name w:val="Level 3 Alt"/>
    <w:basedOn w:val="Level3"/>
    <w:rsid w:val="008451E7"/>
    <w:pPr>
      <w:outlineLvl w:val="9"/>
    </w:pPr>
  </w:style>
  <w:style w:type="paragraph" w:customStyle="1" w:styleId="Level4Alt">
    <w:name w:val="Level 4 Alt"/>
    <w:basedOn w:val="Level4"/>
    <w:rsid w:val="008451E7"/>
    <w:pPr>
      <w:outlineLvl w:val="9"/>
    </w:pPr>
  </w:style>
  <w:style w:type="character" w:styleId="CommentReference">
    <w:name w:val="annotation reference"/>
    <w:basedOn w:val="DefaultParagraphFont"/>
    <w:uiPriority w:val="99"/>
    <w:semiHidden/>
    <w:unhideWhenUsed/>
    <w:rsid w:val="00F26353"/>
    <w:rPr>
      <w:sz w:val="16"/>
      <w:szCs w:val="16"/>
    </w:rPr>
  </w:style>
  <w:style w:type="paragraph" w:styleId="CommentText">
    <w:name w:val="annotation text"/>
    <w:basedOn w:val="Normal"/>
    <w:link w:val="CommentTextChar"/>
    <w:uiPriority w:val="99"/>
    <w:semiHidden/>
    <w:unhideWhenUsed/>
    <w:rsid w:val="00F26353"/>
    <w:rPr>
      <w:sz w:val="20"/>
      <w:szCs w:val="20"/>
    </w:rPr>
  </w:style>
  <w:style w:type="character" w:customStyle="1" w:styleId="CommentTextChar">
    <w:name w:val="Comment Text Char"/>
    <w:basedOn w:val="DefaultParagraphFont"/>
    <w:link w:val="CommentText"/>
    <w:uiPriority w:val="99"/>
    <w:semiHidden/>
    <w:rsid w:val="00F26353"/>
    <w:rPr>
      <w:rFonts w:ascii="NewCenturySchlbk LT Std" w:hAnsi="NewCenturySchlbk LT Std" w:cs="Times New Roman"/>
      <w:sz w:val="20"/>
      <w:szCs w:val="20"/>
    </w:rPr>
  </w:style>
  <w:style w:type="paragraph" w:styleId="CommentSubject">
    <w:name w:val="annotation subject"/>
    <w:basedOn w:val="CommentText"/>
    <w:next w:val="CommentText"/>
    <w:link w:val="CommentSubjectChar"/>
    <w:uiPriority w:val="99"/>
    <w:semiHidden/>
    <w:unhideWhenUsed/>
    <w:rsid w:val="00F26353"/>
    <w:rPr>
      <w:b/>
      <w:bCs/>
    </w:rPr>
  </w:style>
  <w:style w:type="character" w:customStyle="1" w:styleId="CommentSubjectChar">
    <w:name w:val="Comment Subject Char"/>
    <w:basedOn w:val="CommentTextChar"/>
    <w:link w:val="CommentSubject"/>
    <w:uiPriority w:val="99"/>
    <w:semiHidden/>
    <w:rsid w:val="00F26353"/>
    <w:rPr>
      <w:rFonts w:ascii="NewCenturySchlbk LT Std" w:hAnsi="NewCenturySchlbk LT St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26086">
      <w:bodyDiv w:val="1"/>
      <w:marLeft w:val="0"/>
      <w:marRight w:val="0"/>
      <w:marTop w:val="0"/>
      <w:marBottom w:val="0"/>
      <w:divBdr>
        <w:top w:val="none" w:sz="0" w:space="0" w:color="auto"/>
        <w:left w:val="none" w:sz="0" w:space="0" w:color="auto"/>
        <w:bottom w:val="none" w:sz="0" w:space="0" w:color="auto"/>
        <w:right w:val="none" w:sz="0" w:space="0" w:color="auto"/>
      </w:divBdr>
    </w:div>
    <w:div w:id="1536311196">
      <w:bodyDiv w:val="1"/>
      <w:marLeft w:val="0"/>
      <w:marRight w:val="0"/>
      <w:marTop w:val="0"/>
      <w:marBottom w:val="0"/>
      <w:divBdr>
        <w:top w:val="none" w:sz="0" w:space="0" w:color="auto"/>
        <w:left w:val="none" w:sz="0" w:space="0" w:color="auto"/>
        <w:bottom w:val="none" w:sz="0" w:space="0" w:color="auto"/>
        <w:right w:val="none" w:sz="0" w:space="0" w:color="auto"/>
      </w:divBdr>
    </w:div>
    <w:div w:id="1983347788">
      <w:bodyDiv w:val="1"/>
      <w:marLeft w:val="0"/>
      <w:marRight w:val="0"/>
      <w:marTop w:val="0"/>
      <w:marBottom w:val="0"/>
      <w:divBdr>
        <w:top w:val="none" w:sz="0" w:space="0" w:color="auto"/>
        <w:left w:val="none" w:sz="0" w:space="0" w:color="auto"/>
        <w:bottom w:val="none" w:sz="0" w:space="0" w:color="auto"/>
        <w:right w:val="none" w:sz="0" w:space="0" w:color="auto"/>
      </w:divBdr>
    </w:div>
    <w:div w:id="21100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4215-FEC7-45D5-9C95-C4DEB400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Clark</dc:creator>
  <cp:keywords/>
  <dc:description/>
  <cp:lastModifiedBy>Jared Childress</cp:lastModifiedBy>
  <cp:revision>4</cp:revision>
  <cp:lastPrinted>2020-04-15T03:17:00Z</cp:lastPrinted>
  <dcterms:created xsi:type="dcterms:W3CDTF">2020-04-15T03:17:00Z</dcterms:created>
  <dcterms:modified xsi:type="dcterms:W3CDTF">2020-04-15T03:21:00Z</dcterms:modified>
</cp:coreProperties>
</file>